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5541" w:rsidRDefault="00881E2E" w:rsidP="00C35541">
      <w:pPr>
        <w:widowControl w:val="0"/>
        <w:autoSpaceDE w:val="0"/>
        <w:autoSpaceDN w:val="0"/>
        <w:adjustRightInd w:val="0"/>
        <w:spacing w:after="60"/>
        <w:jc w:val="both"/>
        <w:rPr>
          <w:rFonts w:ascii="DecimaWE Rg" w:hAnsi="DecimaWE Rg" w:cs="Calibri"/>
          <w:b/>
          <w:bCs/>
          <w:color w:val="000000" w:themeColor="text1"/>
          <w:sz w:val="22"/>
          <w:szCs w:val="22"/>
        </w:rPr>
      </w:pPr>
      <w:r w:rsidRPr="00C13291">
        <w:rPr>
          <w:rFonts w:ascii="DecimaWE Rg" w:hAnsi="DecimaWE Rg" w:cs="Calibri"/>
          <w:bCs/>
          <w:color w:val="000000"/>
        </w:rPr>
        <w:t>OGGETT</w:t>
      </w:r>
      <w:r w:rsidRPr="003D1958">
        <w:rPr>
          <w:rFonts w:ascii="DecimaWE Rg" w:hAnsi="DecimaWE Rg" w:cs="Calibri"/>
          <w:bCs/>
          <w:color w:val="000000"/>
        </w:rPr>
        <w:t xml:space="preserve">O: </w:t>
      </w:r>
      <w:r w:rsidR="00C35541">
        <w:rPr>
          <w:rFonts w:ascii="DecimaWE Rg" w:hAnsi="DecimaWE Rg" w:cs="Calibri"/>
          <w:bCs/>
          <w:color w:val="000000" w:themeColor="text1"/>
          <w:sz w:val="22"/>
          <w:szCs w:val="22"/>
        </w:rPr>
        <w:t>INCARICO DI REDAZIONE DELLO STUDIO DI FATTIBILITÀ TECNICO-ECONOMICA, PROGETTAZIONE DEFINITIVA ED ESECUTIVA, COORDINAMENTO PER LA SICUREZZA IN PROGETTAZIONE ED ESECUZIONE</w:t>
      </w:r>
      <w:r w:rsidR="00C35541" w:rsidRPr="00E028B3">
        <w:rPr>
          <w:rFonts w:ascii="DecimaWE Rg" w:hAnsi="DecimaWE Rg" w:cs="Calibri"/>
          <w:bCs/>
          <w:color w:val="000000" w:themeColor="text1"/>
          <w:sz w:val="22"/>
          <w:szCs w:val="22"/>
        </w:rPr>
        <w:t>, RELAZIONE GEOLOGICA E GEOTECNICA</w:t>
      </w:r>
      <w:r w:rsidR="00C35541">
        <w:rPr>
          <w:rFonts w:ascii="DecimaWE Rg" w:hAnsi="DecimaWE Rg" w:cs="Calibri"/>
          <w:bCs/>
          <w:color w:val="000000" w:themeColor="text1"/>
          <w:sz w:val="22"/>
          <w:szCs w:val="22"/>
        </w:rPr>
        <w:t>, RELAZIONI SPECIALISTICHE, DIREZIONE LAVORI, ASSISTENZA, MISURA E CONTABILITA’ LAVORI RELATIVAMENTE ALL’INTERVENTO DENOMINATO “ADEGUAMENTO STRUTTURA MUSEALE MUSEO DELLA CIVILTÀ CONTADINA A FARRA D’ISONZO”</w:t>
      </w:r>
    </w:p>
    <w:p w:rsidR="00C35541" w:rsidRDefault="00C35541" w:rsidP="00C35541">
      <w:pPr>
        <w:widowControl w:val="0"/>
        <w:autoSpaceDE w:val="0"/>
        <w:autoSpaceDN w:val="0"/>
        <w:adjustRightInd w:val="0"/>
        <w:spacing w:after="60"/>
        <w:jc w:val="both"/>
        <w:rPr>
          <w:rFonts w:ascii="DecimaWE Rg" w:hAnsi="DecimaWE Rg" w:cs="Calibri"/>
          <w:bCs/>
          <w:color w:val="000000" w:themeColor="text1"/>
          <w:sz w:val="22"/>
          <w:szCs w:val="22"/>
        </w:rPr>
      </w:pPr>
      <w:r>
        <w:rPr>
          <w:rFonts w:ascii="DecimaWE Rg" w:hAnsi="DecimaWE Rg" w:cs="Calibri"/>
          <w:bCs/>
          <w:color w:val="000000" w:themeColor="text1"/>
          <w:sz w:val="22"/>
          <w:szCs w:val="22"/>
        </w:rPr>
        <w:t>CUP: G65H20000000006.</w:t>
      </w:r>
    </w:p>
    <w:p w:rsidR="00704F5A" w:rsidRPr="003D1958" w:rsidRDefault="00704F5A" w:rsidP="00C35541">
      <w:pPr>
        <w:tabs>
          <w:tab w:val="left" w:pos="7600"/>
        </w:tabs>
        <w:autoSpaceDE w:val="0"/>
        <w:autoSpaceDN w:val="0"/>
        <w:adjustRightInd w:val="0"/>
        <w:jc w:val="both"/>
        <w:rPr>
          <w:rFonts w:ascii="DecimaWE Rg" w:hAnsi="DecimaWE Rg" w:cs="Calibri"/>
          <w:bCs/>
          <w:color w:val="000000"/>
        </w:rPr>
      </w:pPr>
      <w:bookmarkStart w:id="0" w:name="_GoBack"/>
      <w:bookmarkEnd w:id="0"/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Il/la sottoscritto/a ______________________________________________ nato/a il ____________________ a ____________________________________________________ </w:t>
      </w:r>
      <w:proofErr w:type="spellStart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prov</w:t>
      </w:r>
      <w:proofErr w:type="spellEnd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 C.F. ______________________________</w:t>
      </w:r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residente a ________________________________ </w:t>
      </w:r>
      <w:proofErr w:type="spellStart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prov</w:t>
      </w:r>
      <w:proofErr w:type="spellEnd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 in via/</w:t>
      </w:r>
      <w:proofErr w:type="gramStart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piazza  </w:t>
      </w:r>
      <w:r w:rsidR="00C35541">
        <w:rPr>
          <w:rFonts w:ascii="DecimaWE Rg" w:hAnsi="DecimaWE Rg" w:cs="DecimaWERg"/>
          <w:kern w:val="0"/>
          <w:sz w:val="21"/>
          <w:szCs w:val="21"/>
          <w:lang w:eastAsia="it-IT"/>
        </w:rPr>
        <w:t>_</w:t>
      </w:r>
      <w:proofErr w:type="gramEnd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_____________________________ </w:t>
      </w:r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n. _____ in qualità di _____________________________________________</w:t>
      </w:r>
    </w:p>
    <w:p w:rsidR="001616BB" w:rsidRPr="003D1958" w:rsidRDefault="001616BB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704F5A" w:rsidRPr="003D1958" w:rsidRDefault="00704F5A" w:rsidP="00704F5A">
      <w:pPr>
        <w:suppressAutoHyphens w:val="0"/>
        <w:autoSpaceDE w:val="0"/>
        <w:autoSpaceDN w:val="0"/>
        <w:adjustRightInd w:val="0"/>
        <w:jc w:val="both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munito dei poteri di rappresentanza</w:t>
      </w:r>
    </w:p>
    <w:p w:rsidR="001616BB" w:rsidRPr="003D1958" w:rsidRDefault="001616BB" w:rsidP="00704F5A">
      <w:pPr>
        <w:suppressAutoHyphens w:val="0"/>
        <w:autoSpaceDE w:val="0"/>
        <w:autoSpaceDN w:val="0"/>
        <w:adjustRightInd w:val="0"/>
        <w:jc w:val="both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dello Studio/della Società _______________________________________________________</w:t>
      </w:r>
      <w:r w:rsidR="001616BB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</w:t>
      </w:r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C.F. ___________________________________ </w:t>
      </w:r>
      <w:proofErr w:type="spellStart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p.IVA</w:t>
      </w:r>
      <w:proofErr w:type="spellEnd"/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___________________________________</w:t>
      </w:r>
      <w:r w:rsidR="006D2C2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, con sede legale a</w:t>
      </w:r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________________________________________________________________________________</w:t>
      </w:r>
      <w:r w:rsidR="00051D89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</w:t>
      </w:r>
      <w:proofErr w:type="spellStart"/>
      <w:r w:rsidR="00051D89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prov</w:t>
      </w:r>
      <w:proofErr w:type="spellEnd"/>
      <w:r w:rsidR="00051D89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 in via/piazza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</w:t>
      </w:r>
      <w:r w:rsidR="00051D89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n. _____ CAP _______</w:t>
      </w:r>
      <w:r w:rsidR="00051D89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</w:t>
      </w:r>
      <w:r w:rsidR="00051D89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 tel. _______|______________</w:t>
      </w:r>
    </w:p>
    <w:p w:rsidR="00704F5A" w:rsidRPr="003D1958" w:rsidRDefault="00051D89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fax_______</w:t>
      </w:r>
      <w:r w:rsidR="00C35541">
        <w:rPr>
          <w:rFonts w:ascii="DecimaWE Rg" w:hAnsi="DecimaWE Rg" w:cs="DecimaWERg"/>
          <w:kern w:val="0"/>
          <w:sz w:val="21"/>
          <w:szCs w:val="21"/>
          <w:lang w:eastAsia="it-IT"/>
        </w:rPr>
        <w:t>/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</w:t>
      </w:r>
      <w:r w:rsidR="00C35541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</w:t>
      </w:r>
      <w:r w:rsidR="00704F5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e-mail ____________________________________________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</w:t>
      </w:r>
    </w:p>
    <w:p w:rsidR="00704F5A" w:rsidRPr="003D1958" w:rsidRDefault="00704F5A" w:rsidP="004301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PEC ____________________________________________________________________________</w:t>
      </w:r>
    </w:p>
    <w:p w:rsidR="00704F5A" w:rsidRPr="003D1958" w:rsidRDefault="00704F5A" w:rsidP="00704F5A">
      <w:pPr>
        <w:autoSpaceDE w:val="0"/>
        <w:spacing w:after="60"/>
        <w:jc w:val="both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43016E" w:rsidRPr="003D1958" w:rsidRDefault="00704F5A" w:rsidP="0043016E">
      <w:pPr>
        <w:autoSpaceDE w:val="0"/>
        <w:spacing w:after="6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CHIEDE di parte</w:t>
      </w:r>
      <w:r w:rsidR="002F0B82"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 xml:space="preserve">cipare alla procedura </w:t>
      </w: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per l’affidamento in oggetto come:</w:t>
      </w:r>
    </w:p>
    <w:p w:rsidR="00B401A5" w:rsidRPr="003D1958" w:rsidRDefault="0043016E" w:rsidP="00233D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concorrente singolo</w:t>
      </w:r>
    </w:p>
    <w:p w:rsidR="00B401A5" w:rsidRPr="003D1958" w:rsidRDefault="0043016E" w:rsidP="00233D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mandatario</w:t>
      </w:r>
    </w:p>
    <w:p w:rsidR="0043016E" w:rsidRPr="003D1958" w:rsidRDefault="0043016E" w:rsidP="00233D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mandante</w:t>
      </w:r>
    </w:p>
    <w:p w:rsidR="00B401A5" w:rsidRPr="003D1958" w:rsidRDefault="00B401A5" w:rsidP="00B401A5">
      <w:pPr>
        <w:autoSpaceDE w:val="0"/>
        <w:autoSpaceDN w:val="0"/>
        <w:adjustRightInd w:val="0"/>
        <w:ind w:left="360"/>
        <w:rPr>
          <w:rFonts w:ascii="DecimaWE Rg" w:hAnsi="DecimaWE Rg" w:cs="DecimaWERg"/>
          <w:sz w:val="21"/>
          <w:szCs w:val="21"/>
        </w:rPr>
      </w:pPr>
    </w:p>
    <w:p w:rsidR="00B401A5" w:rsidRPr="003D1958" w:rsidRDefault="0043016E" w:rsidP="0043016E">
      <w:pPr>
        <w:suppressAutoHyphens w:val="0"/>
        <w:autoSpaceDE w:val="0"/>
        <w:autoSpaceDN w:val="0"/>
        <w:adjustRightInd w:val="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in qualità di/nell’ambito di:</w:t>
      </w:r>
    </w:p>
    <w:p w:rsidR="0043016E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Cs/>
          <w:sz w:val="21"/>
          <w:szCs w:val="21"/>
        </w:rPr>
        <w:t xml:space="preserve">a) </w:t>
      </w:r>
      <w:r w:rsidR="0043016E" w:rsidRPr="003D1958">
        <w:rPr>
          <w:rFonts w:cs="DecimaWERg,Bold"/>
          <w:bCs/>
          <w:sz w:val="21"/>
          <w:szCs w:val="21"/>
        </w:rPr>
        <w:t xml:space="preserve">libero professionista </w:t>
      </w:r>
      <w:r w:rsidR="006D3F2D" w:rsidRPr="003D1958">
        <w:rPr>
          <w:rFonts w:cs="DecimaWERg"/>
          <w:sz w:val="21"/>
          <w:szCs w:val="21"/>
        </w:rPr>
        <w:t>singolo o associato</w:t>
      </w:r>
    </w:p>
    <w:p w:rsidR="0043016E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Cs/>
          <w:sz w:val="21"/>
          <w:szCs w:val="21"/>
        </w:rPr>
        <w:t xml:space="preserve">b) </w:t>
      </w:r>
      <w:r w:rsidR="0043016E" w:rsidRPr="003D1958">
        <w:rPr>
          <w:rFonts w:cs="DecimaWERg,Bold"/>
          <w:bCs/>
          <w:sz w:val="21"/>
          <w:szCs w:val="21"/>
        </w:rPr>
        <w:t>società di professionisti</w:t>
      </w:r>
    </w:p>
    <w:p w:rsidR="0043016E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c) </w:t>
      </w:r>
      <w:r w:rsidR="0043016E" w:rsidRPr="003D1958">
        <w:rPr>
          <w:rFonts w:cs="DecimaWERg"/>
          <w:sz w:val="21"/>
          <w:szCs w:val="21"/>
        </w:rPr>
        <w:t xml:space="preserve"> </w:t>
      </w:r>
      <w:r w:rsidR="0043016E" w:rsidRPr="003D1958">
        <w:rPr>
          <w:rFonts w:cs="DecimaWERg,Bold"/>
          <w:bCs/>
          <w:sz w:val="21"/>
          <w:szCs w:val="21"/>
        </w:rPr>
        <w:t>società di ingegneria</w:t>
      </w:r>
    </w:p>
    <w:p w:rsidR="00B401A5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Cs/>
          <w:sz w:val="21"/>
          <w:szCs w:val="21"/>
        </w:rPr>
        <w:t xml:space="preserve">d) </w:t>
      </w:r>
      <w:r w:rsidR="0043016E" w:rsidRPr="003D1958">
        <w:rPr>
          <w:rFonts w:cs="DecimaWERg,Bold"/>
          <w:bCs/>
          <w:sz w:val="21"/>
          <w:szCs w:val="21"/>
        </w:rPr>
        <w:t>prestatore di servizi di architettura e ingegneria</w:t>
      </w:r>
    </w:p>
    <w:p w:rsidR="00B401A5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Cs/>
          <w:sz w:val="21"/>
          <w:szCs w:val="21"/>
        </w:rPr>
        <w:t xml:space="preserve">e) </w:t>
      </w:r>
      <w:r w:rsidR="0043016E" w:rsidRPr="003D1958">
        <w:rPr>
          <w:rFonts w:cs="DecimaWERg,Bold"/>
          <w:bCs/>
          <w:sz w:val="21"/>
          <w:szCs w:val="21"/>
        </w:rPr>
        <w:t>raggruppamento temporaneo o consorzio ordinario</w:t>
      </w:r>
    </w:p>
    <w:p w:rsidR="00C74F6E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Cs/>
          <w:sz w:val="21"/>
          <w:szCs w:val="21"/>
        </w:rPr>
        <w:t xml:space="preserve">f) </w:t>
      </w:r>
      <w:r w:rsidR="0043016E" w:rsidRPr="003D1958">
        <w:rPr>
          <w:rFonts w:cs="DecimaWERg,Bold"/>
          <w:bCs/>
          <w:sz w:val="21"/>
          <w:szCs w:val="21"/>
        </w:rPr>
        <w:t xml:space="preserve">consorzio stabile di società </w:t>
      </w:r>
      <w:r w:rsidR="0043016E" w:rsidRPr="003D1958">
        <w:rPr>
          <w:rFonts w:cs="DecimaWERg"/>
          <w:sz w:val="21"/>
          <w:szCs w:val="21"/>
        </w:rPr>
        <w:t xml:space="preserve">o </w:t>
      </w:r>
      <w:r w:rsidR="0043016E" w:rsidRPr="003D1958">
        <w:rPr>
          <w:rFonts w:cs="DecimaWERg,Bold"/>
          <w:bCs/>
          <w:sz w:val="21"/>
          <w:szCs w:val="21"/>
        </w:rPr>
        <w:t>GEIE</w:t>
      </w:r>
    </w:p>
    <w:p w:rsidR="00C74F6E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g) </w:t>
      </w:r>
      <w:r w:rsidRPr="003D1958">
        <w:rPr>
          <w:rFonts w:cs="DecimaWERg,Bold"/>
          <w:bCs/>
          <w:sz w:val="21"/>
          <w:szCs w:val="21"/>
        </w:rPr>
        <w:t xml:space="preserve">consorzio stabile </w:t>
      </w:r>
      <w:r w:rsidRPr="003D1958">
        <w:rPr>
          <w:rFonts w:cs="DecimaWERg"/>
          <w:sz w:val="21"/>
          <w:szCs w:val="21"/>
        </w:rPr>
        <w:t>professionale ai sensi</w:t>
      </w:r>
      <w:r w:rsidR="006D3F2D" w:rsidRPr="003D1958">
        <w:rPr>
          <w:rFonts w:cs="DecimaWERg"/>
          <w:sz w:val="21"/>
          <w:szCs w:val="21"/>
        </w:rPr>
        <w:t xml:space="preserve"> dell’art. 12 della L. 81/2017</w:t>
      </w:r>
    </w:p>
    <w:p w:rsidR="00C74F6E" w:rsidRPr="003D1958" w:rsidRDefault="00C74F6E" w:rsidP="00233D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h) </w:t>
      </w:r>
      <w:r w:rsidRPr="003D1958">
        <w:rPr>
          <w:rFonts w:cs="DecimaWERg,Bold"/>
          <w:bCs/>
          <w:sz w:val="21"/>
          <w:szCs w:val="21"/>
        </w:rPr>
        <w:t xml:space="preserve">aggregazione </w:t>
      </w:r>
      <w:r w:rsidRPr="003D1958">
        <w:rPr>
          <w:rFonts w:cs="DecimaWERg"/>
          <w:sz w:val="21"/>
          <w:szCs w:val="21"/>
        </w:rPr>
        <w:t>tra gli operatori economici di cui alle lettere a), b) c) e d) a</w:t>
      </w:r>
      <w:r w:rsidR="006D3F2D" w:rsidRPr="003D1958">
        <w:rPr>
          <w:rFonts w:cs="DecimaWERg"/>
          <w:sz w:val="21"/>
          <w:szCs w:val="21"/>
        </w:rPr>
        <w:t>derenti a contratto di rete</w:t>
      </w:r>
    </w:p>
    <w:p w:rsidR="008F5FEE" w:rsidRPr="003D1958" w:rsidRDefault="008F5FE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C74F6E" w:rsidRPr="003D1958" w:rsidRDefault="00C74F6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In caso di avvalimento:</w:t>
      </w:r>
    </w:p>
    <w:p w:rsidR="0035550A" w:rsidRPr="003D1958" w:rsidRDefault="00C74F6E" w:rsidP="00233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proofErr w:type="spellStart"/>
      <w:r w:rsidRPr="003D1958">
        <w:rPr>
          <w:rFonts w:cs="DecimaWERg,Bold"/>
          <w:b/>
          <w:bCs/>
          <w:sz w:val="21"/>
          <w:szCs w:val="21"/>
        </w:rPr>
        <w:t>ausiliata</w:t>
      </w:r>
      <w:proofErr w:type="spellEnd"/>
      <w:r w:rsidRPr="003D1958">
        <w:rPr>
          <w:rFonts w:cs="DecimaWERg,Bold"/>
          <w:b/>
          <w:bCs/>
          <w:sz w:val="21"/>
          <w:szCs w:val="21"/>
        </w:rPr>
        <w:t xml:space="preserve"> </w:t>
      </w:r>
      <w:r w:rsidRPr="003D1958">
        <w:rPr>
          <w:rFonts w:cs="DecimaWERg"/>
          <w:sz w:val="21"/>
          <w:szCs w:val="21"/>
        </w:rPr>
        <w:t>dallo/a Studio/Società ___________________________</w:t>
      </w:r>
      <w:r w:rsidR="0035550A" w:rsidRPr="003D1958">
        <w:rPr>
          <w:rFonts w:cs="DecimaWERg"/>
          <w:sz w:val="21"/>
          <w:szCs w:val="21"/>
        </w:rPr>
        <w:t>______</w:t>
      </w:r>
      <w:r w:rsidR="008F5FEE" w:rsidRPr="003D1958">
        <w:rPr>
          <w:rFonts w:cs="DecimaWERg"/>
          <w:sz w:val="21"/>
          <w:szCs w:val="21"/>
        </w:rPr>
        <w:t>_____________________</w:t>
      </w:r>
      <w:r w:rsidR="0035550A" w:rsidRPr="003D1958">
        <w:rPr>
          <w:rFonts w:cs="DecimaWERg"/>
          <w:sz w:val="21"/>
          <w:szCs w:val="21"/>
        </w:rPr>
        <w:t>________</w:t>
      </w:r>
    </w:p>
    <w:p w:rsidR="00C74F6E" w:rsidRPr="003D1958" w:rsidRDefault="00C74F6E" w:rsidP="0035550A">
      <w:pPr>
        <w:pStyle w:val="Paragrafoelenco"/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C.F. ___________________________</w:t>
      </w:r>
    </w:p>
    <w:p w:rsidR="0035550A" w:rsidRPr="003D1958" w:rsidRDefault="0035550A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jc w:val="both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 xml:space="preserve">avvalendosi 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delle risorse e/o dei requisiti tecnici seguenti dal/</w:t>
      </w:r>
      <w:proofErr w:type="gramStart"/>
      <w:r w:rsidR="00C35541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dalla 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medesimo</w:t>
      </w:r>
      <w:proofErr w:type="gramEnd"/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/a Studio/Società 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posseduti: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1. 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2. 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</w:t>
      </w:r>
    </w:p>
    <w:p w:rsidR="00C74F6E" w:rsidRPr="003D1958" w:rsidRDefault="0035550A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3.</w:t>
      </w:r>
      <w:r w:rsidR="00C74F6E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______________________________________________________________________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4.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5.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6. _____________________________________________________________________________________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7.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8.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</w:t>
      </w:r>
    </w:p>
    <w:p w:rsidR="00C74F6E" w:rsidRPr="003D1958" w:rsidRDefault="0035550A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9.</w:t>
      </w:r>
      <w:r w:rsidR="00C74F6E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______________________________________________________________________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10.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11.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</w:t>
      </w:r>
    </w:p>
    <w:p w:rsidR="00C74F6E" w:rsidRPr="003D1958" w:rsidRDefault="00C74F6E" w:rsidP="0035550A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12. ______________________________________________________________________</w:t>
      </w:r>
      <w:r w:rsidR="0035550A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</w:t>
      </w:r>
    </w:p>
    <w:p w:rsidR="00C74F6E" w:rsidRPr="003D1958" w:rsidRDefault="00C74F6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Italic"/>
          <w:i/>
          <w:iCs/>
          <w:color w:val="FF0000"/>
          <w:kern w:val="0"/>
          <w:sz w:val="20"/>
          <w:szCs w:val="20"/>
          <w:lang w:eastAsia="it-IT"/>
        </w:rPr>
      </w:pPr>
    </w:p>
    <w:p w:rsidR="008F5FEE" w:rsidRPr="003D1958" w:rsidRDefault="008F5FE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Italic"/>
          <w:i/>
          <w:iCs/>
          <w:kern w:val="0"/>
          <w:sz w:val="21"/>
          <w:szCs w:val="21"/>
          <w:lang w:eastAsia="it-IT"/>
        </w:rPr>
      </w:pPr>
    </w:p>
    <w:p w:rsidR="008F5FEE" w:rsidRPr="003D1958" w:rsidRDefault="00C74F6E" w:rsidP="00233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ausiliaria </w:t>
      </w:r>
      <w:r w:rsidRPr="003D1958">
        <w:rPr>
          <w:rFonts w:cs="DecimaWERg"/>
          <w:sz w:val="21"/>
          <w:szCs w:val="21"/>
        </w:rPr>
        <w:t>dello/a Studio/Società _____________________________________________</w:t>
      </w:r>
      <w:r w:rsidR="008F5FEE" w:rsidRPr="003D1958">
        <w:rPr>
          <w:rFonts w:cs="DecimaWERg"/>
          <w:sz w:val="21"/>
          <w:szCs w:val="21"/>
        </w:rPr>
        <w:t>________________</w:t>
      </w:r>
    </w:p>
    <w:p w:rsidR="00C74F6E" w:rsidRPr="003D1958" w:rsidRDefault="00C74F6E" w:rsidP="008F5FEE">
      <w:pPr>
        <w:pStyle w:val="Paragrafoelenco"/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C.F</w:t>
      </w:r>
      <w:r w:rsidR="008F5FEE" w:rsidRPr="003D1958">
        <w:rPr>
          <w:rFonts w:cs="DecimaWERg"/>
          <w:sz w:val="21"/>
          <w:szCs w:val="21"/>
        </w:rPr>
        <w:t>. ___________________________</w:t>
      </w:r>
    </w:p>
    <w:p w:rsidR="008F5FEE" w:rsidRPr="003D1958" w:rsidRDefault="008F5FE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C74F6E" w:rsidRPr="003D1958" w:rsidRDefault="00C74F6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Dichiarando</w:t>
      </w:r>
    </w:p>
    <w:p w:rsidR="00A705E6" w:rsidRPr="003D1958" w:rsidRDefault="00A705E6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</w:p>
    <w:p w:rsidR="00C74F6E" w:rsidRPr="003D1958" w:rsidRDefault="00C74F6E" w:rsidP="00233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>raggruppamento temporaneo</w:t>
      </w:r>
      <w:r w:rsidRPr="003D1958">
        <w:rPr>
          <w:rFonts w:cs="DecimaWERg"/>
          <w:sz w:val="21"/>
          <w:szCs w:val="21"/>
        </w:rPr>
        <w:t>, che esso è</w:t>
      </w:r>
    </w:p>
    <w:p w:rsidR="00A705E6" w:rsidRPr="003D1958" w:rsidRDefault="00C74F6E" w:rsidP="00233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1134"/>
        <w:rPr>
          <w:rFonts w:cs="DecimaWERg,Italic"/>
          <w:i/>
          <w:iCs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costituito </w:t>
      </w:r>
      <w:r w:rsidR="00A705E6" w:rsidRPr="003D1958">
        <w:rPr>
          <w:rFonts w:cs="DecimaWERg"/>
          <w:sz w:val="21"/>
          <w:szCs w:val="21"/>
        </w:rPr>
        <w:t xml:space="preserve"> </w:t>
      </w:r>
    </w:p>
    <w:p w:rsidR="00C74F6E" w:rsidRPr="003D1958" w:rsidRDefault="00C74F6E" w:rsidP="00233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1134"/>
        <w:rPr>
          <w:rFonts w:cs="DecimaWERg,Italic"/>
          <w:i/>
          <w:iCs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da costituirsi </w:t>
      </w:r>
    </w:p>
    <w:p w:rsidR="00C74F6E" w:rsidRPr="003D1958" w:rsidRDefault="00D94E93" w:rsidP="00D94E93">
      <w:pPr>
        <w:suppressAutoHyphens w:val="0"/>
        <w:autoSpaceDE w:val="0"/>
        <w:autoSpaceDN w:val="0"/>
        <w:adjustRightInd w:val="0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          </w:t>
      </w:r>
      <w:r w:rsidR="00C74F6E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di tipo:</w:t>
      </w:r>
    </w:p>
    <w:p w:rsidR="00A705E6" w:rsidRPr="003D1958" w:rsidRDefault="00C74F6E" w:rsidP="00233D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orizzontale </w:t>
      </w:r>
    </w:p>
    <w:p w:rsidR="00A705E6" w:rsidRPr="003D1958" w:rsidRDefault="00C74F6E" w:rsidP="00233D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verticale </w:t>
      </w:r>
    </w:p>
    <w:p w:rsidR="00C74F6E" w:rsidRPr="003D1958" w:rsidRDefault="00C74F6E" w:rsidP="00233D7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misto</w:t>
      </w:r>
    </w:p>
    <w:p w:rsidR="00A705E6" w:rsidRPr="003D1958" w:rsidRDefault="00A705E6" w:rsidP="00D94E93">
      <w:pPr>
        <w:suppressAutoHyphens w:val="0"/>
        <w:autoSpaceDE w:val="0"/>
        <w:autoSpaceDN w:val="0"/>
        <w:adjustRightInd w:val="0"/>
        <w:ind w:left="851"/>
        <w:rPr>
          <w:rFonts w:ascii="DecimaWE Rg" w:hAnsi="DecimaWE Rg" w:cs="DecimaWERg"/>
          <w:kern w:val="0"/>
          <w:sz w:val="21"/>
          <w:szCs w:val="21"/>
          <w:lang w:eastAsia="it-IT"/>
        </w:rPr>
      </w:pP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tra i seguenti soggetti:</w:t>
      </w: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1. __________________________________________________________C.F. _________________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</w:t>
      </w:r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</w:t>
      </w: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2. </w:t>
      </w:r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__________________________________________________________C.F. _______________________________</w:t>
      </w: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3. </w:t>
      </w:r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__________________________________________________________C.F. _______________________________</w:t>
      </w:r>
    </w:p>
    <w:p w:rsidR="00D94E93" w:rsidRPr="003D1958" w:rsidRDefault="00D94E93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4. __________________________________________________________C.F. _______________________________</w:t>
      </w:r>
    </w:p>
    <w:p w:rsidR="00D94E93" w:rsidRPr="003D1958" w:rsidRDefault="00D94E93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5. __________________________________________________________C.F. _______________________________</w:t>
      </w:r>
    </w:p>
    <w:p w:rsidR="00D94E93" w:rsidRPr="003D1958" w:rsidRDefault="00D94E93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…__________________________________________________________C.F. _______________________________</w:t>
      </w:r>
    </w:p>
    <w:p w:rsidR="00C74F6E" w:rsidRPr="003D1958" w:rsidRDefault="00C74F6E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"/>
          <w:kern w:val="0"/>
          <w:sz w:val="21"/>
          <w:szCs w:val="21"/>
          <w:lang w:eastAsia="it-IT"/>
        </w:rPr>
      </w:pPr>
    </w:p>
    <w:p w:rsidR="00C74F6E" w:rsidRPr="003D1958" w:rsidRDefault="00C74F6E" w:rsidP="00233D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426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 xml:space="preserve">consorzio ordinario </w:t>
      </w:r>
      <w:r w:rsidRPr="003D1958">
        <w:rPr>
          <w:rFonts w:cs="DecimaWERg"/>
          <w:sz w:val="21"/>
          <w:szCs w:val="21"/>
        </w:rPr>
        <w:t xml:space="preserve">o di </w:t>
      </w:r>
      <w:r w:rsidRPr="003D1958">
        <w:rPr>
          <w:rFonts w:cs="DecimaWERg,Bold"/>
          <w:b/>
          <w:bCs/>
          <w:sz w:val="21"/>
          <w:szCs w:val="21"/>
        </w:rPr>
        <w:t>GEIE</w:t>
      </w:r>
      <w:r w:rsidRPr="003D1958">
        <w:rPr>
          <w:rFonts w:cs="DecimaWERg"/>
          <w:sz w:val="21"/>
          <w:szCs w:val="21"/>
        </w:rPr>
        <w:t>, che esso è:</w:t>
      </w:r>
    </w:p>
    <w:p w:rsidR="00A705E6" w:rsidRPr="003D1958" w:rsidRDefault="00C74F6E" w:rsidP="00233D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851"/>
        <w:rPr>
          <w:rFonts w:cs="DecimaWERg,Italic"/>
          <w:i/>
          <w:iCs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costituito </w:t>
      </w:r>
    </w:p>
    <w:p w:rsidR="00C74F6E" w:rsidRPr="00A1420B" w:rsidRDefault="00C74F6E" w:rsidP="00233D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851"/>
        <w:rPr>
          <w:rFonts w:cs="DecimaWERg,Italic"/>
          <w:i/>
          <w:iCs/>
          <w:sz w:val="21"/>
          <w:szCs w:val="21"/>
        </w:rPr>
      </w:pPr>
      <w:r w:rsidRPr="00A1420B">
        <w:rPr>
          <w:rFonts w:cs="DecimaWERg"/>
          <w:sz w:val="21"/>
          <w:szCs w:val="21"/>
        </w:rPr>
        <w:t xml:space="preserve">da costituirsi </w:t>
      </w:r>
    </w:p>
    <w:p w:rsidR="00A705E6" w:rsidRPr="003D1958" w:rsidRDefault="00A705E6" w:rsidP="00C74F6E">
      <w:pPr>
        <w:suppressAutoHyphens w:val="0"/>
        <w:autoSpaceDE w:val="0"/>
        <w:autoSpaceDN w:val="0"/>
        <w:adjustRightInd w:val="0"/>
        <w:rPr>
          <w:rFonts w:ascii="DecimaWE Rg" w:hAnsi="DecimaWE Rg" w:cs="DecimaWERg"/>
          <w:kern w:val="0"/>
          <w:sz w:val="21"/>
          <w:szCs w:val="21"/>
          <w:lang w:eastAsia="it-IT"/>
        </w:rPr>
      </w:pP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tra i seguenti soggetti:</w:t>
      </w: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1. ____________________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</w:t>
      </w:r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C.F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_________________________</w:t>
      </w:r>
    </w:p>
    <w:p w:rsidR="00C74F6E" w:rsidRPr="003D1958" w:rsidRDefault="00C74F6E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2. ______________________________________</w:t>
      </w:r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</w:t>
      </w:r>
      <w:proofErr w:type="gramStart"/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_ 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C.F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</w:t>
      </w:r>
      <w:proofErr w:type="gramEnd"/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_________________________</w:t>
      </w:r>
    </w:p>
    <w:p w:rsidR="00C74F6E" w:rsidRPr="003D1958" w:rsidRDefault="00A705E6" w:rsidP="00D94E93">
      <w:pPr>
        <w:suppressAutoHyphens w:val="0"/>
        <w:autoSpaceDE w:val="0"/>
        <w:autoSpaceDN w:val="0"/>
        <w:adjustRightInd w:val="0"/>
        <w:ind w:left="567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3. _________________________</w:t>
      </w:r>
      <w:r w:rsidR="00C74F6E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</w:t>
      </w:r>
      <w:r w:rsidR="00D94E93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</w:t>
      </w:r>
      <w:r w:rsidR="00C74F6E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C.F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_________________________</w:t>
      </w:r>
    </w:p>
    <w:p w:rsidR="00A705E6" w:rsidRPr="003D1958" w:rsidRDefault="00A705E6" w:rsidP="00A705E6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</w:p>
    <w:p w:rsidR="00C74F6E" w:rsidRPr="003D1958" w:rsidRDefault="00C74F6E" w:rsidP="00233D7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>consorzio stabile</w:t>
      </w:r>
      <w:r w:rsidRPr="003D1958">
        <w:rPr>
          <w:rFonts w:cs="DecimaWERg"/>
          <w:sz w:val="21"/>
          <w:szCs w:val="21"/>
        </w:rPr>
        <w:t>, di concorrere per i seguenti Consorziati:</w:t>
      </w:r>
    </w:p>
    <w:p w:rsidR="00C74F6E" w:rsidRPr="003D1958" w:rsidRDefault="00C74F6E" w:rsidP="00A705E6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1. ______________________________________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C.F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_________________________</w:t>
      </w:r>
    </w:p>
    <w:p w:rsidR="00C74F6E" w:rsidRPr="003D1958" w:rsidRDefault="00C74F6E" w:rsidP="00A705E6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2. _______________________________________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__________________________ 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C.F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. _________________________</w:t>
      </w:r>
    </w:p>
    <w:p w:rsidR="00C74F6E" w:rsidRPr="003D1958" w:rsidRDefault="00C74F6E" w:rsidP="00A705E6">
      <w:pPr>
        <w:suppressAutoHyphens w:val="0"/>
        <w:autoSpaceDE w:val="0"/>
        <w:autoSpaceDN w:val="0"/>
        <w:adjustRightInd w:val="0"/>
        <w:ind w:left="426"/>
        <w:rPr>
          <w:rFonts w:ascii="DecimaWE Rg" w:hAnsi="DecimaWE Rg" w:cs="DecimaWERg"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3. ______________________________________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___________________________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 xml:space="preserve"> C.</w:t>
      </w:r>
      <w:r w:rsidR="00A705E6"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F. ________________________</w:t>
      </w:r>
      <w:r w:rsidRPr="003D1958">
        <w:rPr>
          <w:rFonts w:ascii="DecimaWE Rg" w:hAnsi="DecimaWE Rg" w:cs="DecimaWERg"/>
          <w:kern w:val="0"/>
          <w:sz w:val="21"/>
          <w:szCs w:val="21"/>
          <w:lang w:eastAsia="it-IT"/>
        </w:rPr>
        <w:t>_</w:t>
      </w:r>
    </w:p>
    <w:p w:rsidR="00A705E6" w:rsidRPr="003D1958" w:rsidRDefault="00A705E6" w:rsidP="00C74F6E">
      <w:pPr>
        <w:autoSpaceDE w:val="0"/>
        <w:autoSpaceDN w:val="0"/>
        <w:adjustRightInd w:val="0"/>
        <w:rPr>
          <w:rFonts w:ascii="DecimaWE Rg" w:hAnsi="DecimaWE Rg" w:cs="DecimaWERg"/>
          <w:kern w:val="0"/>
          <w:sz w:val="21"/>
          <w:szCs w:val="21"/>
          <w:lang w:eastAsia="it-IT"/>
        </w:rPr>
      </w:pPr>
    </w:p>
    <w:p w:rsidR="00A705E6" w:rsidRPr="003D1958" w:rsidRDefault="00A705E6" w:rsidP="00C74F6E">
      <w:pPr>
        <w:autoSpaceDE w:val="0"/>
        <w:autoSpaceDN w:val="0"/>
        <w:adjustRightInd w:val="0"/>
        <w:rPr>
          <w:rFonts w:ascii="DecimaWE Rg" w:hAnsi="DecimaWE Rg" w:cs="DecimaWERg"/>
          <w:color w:val="FF0000"/>
          <w:kern w:val="0"/>
          <w:sz w:val="21"/>
          <w:szCs w:val="21"/>
          <w:lang w:eastAsia="it-IT"/>
        </w:rPr>
      </w:pPr>
    </w:p>
    <w:p w:rsidR="00B43104" w:rsidRPr="003D1958" w:rsidRDefault="00B43104" w:rsidP="00B43104">
      <w:pPr>
        <w:suppressAutoHyphens w:val="0"/>
        <w:autoSpaceDE w:val="0"/>
        <w:autoSpaceDN w:val="0"/>
        <w:adjustRightInd w:val="0"/>
        <w:jc w:val="center"/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</w:pPr>
      <w:r w:rsidRPr="003D1958">
        <w:rPr>
          <w:rFonts w:ascii="DecimaWE Rg" w:hAnsi="DecimaWE Rg" w:cs="DecimaWERg,Bold"/>
          <w:b/>
          <w:bCs/>
          <w:kern w:val="0"/>
          <w:sz w:val="21"/>
          <w:szCs w:val="21"/>
          <w:lang w:eastAsia="it-IT"/>
        </w:rPr>
        <w:t>DICHIARA</w:t>
      </w:r>
    </w:p>
    <w:p w:rsidR="00B43104" w:rsidRPr="009A38C4" w:rsidRDefault="00B43104" w:rsidP="00B43104">
      <w:pPr>
        <w:suppressAutoHyphens w:val="0"/>
        <w:autoSpaceDE w:val="0"/>
        <w:autoSpaceDN w:val="0"/>
        <w:adjustRightInd w:val="0"/>
        <w:jc w:val="center"/>
        <w:rPr>
          <w:rFonts w:ascii="DecimaWE Rg" w:hAnsi="DecimaWE Rg" w:cs="DecimaWERg,Bold"/>
          <w:bCs/>
          <w:i/>
          <w:kern w:val="0"/>
          <w:sz w:val="21"/>
          <w:szCs w:val="21"/>
          <w:lang w:eastAsia="it-IT"/>
        </w:rPr>
      </w:pPr>
      <w:r w:rsidRPr="009A38C4">
        <w:rPr>
          <w:rFonts w:ascii="DecimaWE Rg" w:hAnsi="DecimaWE Rg" w:cs="DecimaWERg,Bold"/>
          <w:bCs/>
          <w:i/>
          <w:kern w:val="0"/>
          <w:sz w:val="21"/>
          <w:szCs w:val="21"/>
          <w:lang w:eastAsia="it-IT"/>
        </w:rPr>
        <w:t>ai sensi degli artt. 46 e 47 del D.P.R. 445/2000, consapevole delle sanzioni anche di natura penale previste dall’art. 76 dello stesso D.P.R. per le ipotesi di falsità in atti e dichiarazioni mendaci ivi rilasciate</w:t>
      </w:r>
    </w:p>
    <w:p w:rsidR="00B43104" w:rsidRPr="003D1958" w:rsidRDefault="00B43104" w:rsidP="00D14F9F">
      <w:pPr>
        <w:suppressAutoHyphens w:val="0"/>
        <w:autoSpaceDE w:val="0"/>
        <w:autoSpaceDN w:val="0"/>
        <w:adjustRightInd w:val="0"/>
        <w:rPr>
          <w:rFonts w:ascii="DecimaWE Rg" w:eastAsiaTheme="minorEastAsia" w:hAnsi="DecimaWE Rg"/>
          <w:kern w:val="0"/>
          <w:sz w:val="22"/>
          <w:szCs w:val="22"/>
          <w:lang w:eastAsia="it-IT"/>
        </w:rPr>
      </w:pPr>
    </w:p>
    <w:p w:rsidR="00B43104" w:rsidRPr="003D1958" w:rsidRDefault="00B43104" w:rsidP="00233D7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1.a) </w:t>
      </w: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 xml:space="preserve">libero professionista </w:t>
      </w:r>
      <w:r w:rsidRPr="003D1958">
        <w:rPr>
          <w:rFonts w:cs="DecimaWERg"/>
          <w:sz w:val="21"/>
          <w:szCs w:val="21"/>
        </w:rPr>
        <w:t>singolo o associato, di possedere i requisiti di cui all’</w:t>
      </w:r>
      <w:r w:rsidRPr="003D1958">
        <w:rPr>
          <w:rFonts w:cs="DecimaWERg,Bold"/>
          <w:b/>
          <w:bCs/>
          <w:sz w:val="21"/>
          <w:szCs w:val="21"/>
        </w:rPr>
        <w:t>art. 1</w:t>
      </w:r>
      <w:r w:rsidRPr="003D1958">
        <w:rPr>
          <w:rFonts w:cs="DecimaWERg"/>
          <w:sz w:val="21"/>
          <w:szCs w:val="21"/>
        </w:rPr>
        <w:t xml:space="preserve">, del D.M. 263/2016 </w:t>
      </w:r>
    </w:p>
    <w:p w:rsidR="00B43104" w:rsidRPr="003D1958" w:rsidRDefault="00B43104" w:rsidP="00233D7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1.b) </w:t>
      </w: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>raggruppamento temporaneo</w:t>
      </w:r>
      <w:r w:rsidRPr="003D1958">
        <w:rPr>
          <w:rFonts w:cs="DecimaWERg"/>
          <w:sz w:val="21"/>
          <w:szCs w:val="21"/>
        </w:rPr>
        <w:t>, di possedere i requisiti di cui all’</w:t>
      </w:r>
      <w:r w:rsidRPr="003D1958">
        <w:rPr>
          <w:rFonts w:cs="DecimaWERg,Bold"/>
          <w:b/>
          <w:bCs/>
          <w:sz w:val="21"/>
          <w:szCs w:val="21"/>
        </w:rPr>
        <w:t>art. 4</w:t>
      </w:r>
      <w:r w:rsidRPr="003D1958">
        <w:rPr>
          <w:rFonts w:cs="DecimaWERg"/>
          <w:sz w:val="21"/>
          <w:szCs w:val="21"/>
        </w:rPr>
        <w:t xml:space="preserve">, del D.M. 263/2016 </w:t>
      </w:r>
    </w:p>
    <w:p w:rsidR="00B43104" w:rsidRPr="003D1958" w:rsidRDefault="00B43104" w:rsidP="00233D7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1.c) </w:t>
      </w: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>libero professionista singolo</w:t>
      </w:r>
      <w:r w:rsidRPr="003D1958">
        <w:rPr>
          <w:rFonts w:cs="DecimaWERg"/>
          <w:sz w:val="21"/>
          <w:szCs w:val="21"/>
        </w:rPr>
        <w:t xml:space="preserve">, che il titolare dello Studio è il seguente libero professionista </w:t>
      </w:r>
    </w:p>
    <w:p w:rsidR="00B43104" w:rsidRPr="003D1958" w:rsidRDefault="00B43104" w:rsidP="00B43104">
      <w:pPr>
        <w:autoSpaceDE w:val="0"/>
        <w:autoSpaceDN w:val="0"/>
        <w:adjustRightInd w:val="0"/>
        <w:ind w:left="360"/>
        <w:jc w:val="both"/>
        <w:rPr>
          <w:rFonts w:ascii="DecimaWE Rg" w:hAnsi="DecimaWE Rg" w:cs="DecimaWERg"/>
          <w:color w:val="FF0000"/>
          <w:sz w:val="21"/>
          <w:szCs w:val="21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42"/>
        <w:gridCol w:w="1593"/>
        <w:gridCol w:w="1494"/>
        <w:gridCol w:w="1457"/>
        <w:gridCol w:w="1497"/>
      </w:tblGrid>
      <w:tr w:rsidR="00B43104" w:rsidRPr="003D1958" w:rsidTr="00825AED">
        <w:tc>
          <w:tcPr>
            <w:tcW w:w="8559" w:type="dxa"/>
            <w:gridSpan w:val="6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Tabella 1</w:t>
            </w:r>
          </w:p>
        </w:tc>
      </w:tr>
      <w:tr w:rsidR="00B43104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B43104" w:rsidRPr="003D1958" w:rsidRDefault="00B43104" w:rsidP="00B4310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Ruolo</w:t>
            </w:r>
            <w:r w:rsidRPr="003D1958">
              <w:rPr>
                <w:rFonts w:ascii="DecimaWE Rg" w:hAnsi="DecimaWE Rg" w:cs="DecimaWERg"/>
                <w:sz w:val="20"/>
                <w:szCs w:val="20"/>
              </w:rPr>
              <w:br/>
            </w:r>
          </w:p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Titolare</w:t>
            </w:r>
          </w:p>
        </w:tc>
        <w:tc>
          <w:tcPr>
            <w:tcW w:w="1593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B43104" w:rsidRPr="003D1958" w:rsidTr="00B43104">
        <w:tc>
          <w:tcPr>
            <w:tcW w:w="1276" w:type="dxa"/>
            <w:vMerge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B43104" w:rsidRPr="003D1958" w:rsidRDefault="00B43104" w:rsidP="00B4310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</w:tbl>
    <w:p w:rsidR="00B43104" w:rsidRPr="003D1958" w:rsidRDefault="00B43104" w:rsidP="00B43104">
      <w:pPr>
        <w:autoSpaceDE w:val="0"/>
        <w:autoSpaceDN w:val="0"/>
        <w:adjustRightInd w:val="0"/>
        <w:ind w:left="360"/>
        <w:jc w:val="both"/>
        <w:rPr>
          <w:rFonts w:ascii="DecimaWE Rg" w:hAnsi="DecimaWE Rg" w:cs="DecimaWERg"/>
          <w:color w:val="FF0000"/>
          <w:sz w:val="21"/>
          <w:szCs w:val="21"/>
        </w:rPr>
      </w:pPr>
    </w:p>
    <w:p w:rsidR="00FA6E6E" w:rsidRPr="003D1958" w:rsidRDefault="00FA6E6E" w:rsidP="00233D7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1.d) </w:t>
      </w: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>liberi professionisti associati</w:t>
      </w:r>
      <w:r w:rsidRPr="003D1958">
        <w:rPr>
          <w:rFonts w:cs="DecimaWERg"/>
          <w:sz w:val="21"/>
          <w:szCs w:val="21"/>
        </w:rPr>
        <w:t>, che lo Studio associato è costituito tra i seguenti liberi professionisti:</w:t>
      </w:r>
    </w:p>
    <w:p w:rsidR="00FA6E6E" w:rsidRPr="003D1958" w:rsidRDefault="00FA6E6E" w:rsidP="00FA6E6E">
      <w:pPr>
        <w:autoSpaceDE w:val="0"/>
        <w:autoSpaceDN w:val="0"/>
        <w:adjustRightInd w:val="0"/>
        <w:ind w:left="360"/>
        <w:rPr>
          <w:rFonts w:ascii="DecimaWE Rg" w:hAnsi="DecimaWE Rg" w:cs="DecimaWERg"/>
          <w:sz w:val="21"/>
          <w:szCs w:val="21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1242"/>
        <w:gridCol w:w="1593"/>
        <w:gridCol w:w="1494"/>
        <w:gridCol w:w="1457"/>
        <w:gridCol w:w="1497"/>
      </w:tblGrid>
      <w:tr w:rsidR="00FA6E6E" w:rsidRPr="003D1958" w:rsidTr="00825AED">
        <w:tc>
          <w:tcPr>
            <w:tcW w:w="8559" w:type="dxa"/>
            <w:gridSpan w:val="6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Tabella 2</w:t>
            </w:r>
          </w:p>
        </w:tc>
      </w:tr>
      <w:tr w:rsidR="00FA6E6E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Ruolo</w:t>
            </w:r>
            <w:r w:rsidRPr="003D1958">
              <w:rPr>
                <w:rFonts w:ascii="DecimaWE Rg" w:hAnsi="DecimaWE Rg" w:cs="DecimaWERg"/>
                <w:sz w:val="20"/>
                <w:szCs w:val="20"/>
              </w:rPr>
              <w:br/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Associato</w:t>
            </w: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FA6E6E" w:rsidRPr="003D1958" w:rsidTr="00825AED">
        <w:tc>
          <w:tcPr>
            <w:tcW w:w="1276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FA6E6E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Ruolo</w:t>
            </w:r>
            <w:r w:rsidRPr="003D1958">
              <w:rPr>
                <w:rFonts w:ascii="DecimaWE Rg" w:hAnsi="DecimaWE Rg" w:cs="DecimaWERg"/>
                <w:sz w:val="20"/>
                <w:szCs w:val="20"/>
              </w:rPr>
              <w:br/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Associato</w:t>
            </w: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FA6E6E" w:rsidRPr="003D1958" w:rsidTr="00825AED">
        <w:tc>
          <w:tcPr>
            <w:tcW w:w="1276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FA6E6E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Ruolo</w:t>
            </w:r>
            <w:r w:rsidRPr="003D1958">
              <w:rPr>
                <w:rFonts w:ascii="DecimaWE Rg" w:hAnsi="DecimaWE Rg" w:cs="DecimaWERg"/>
                <w:sz w:val="20"/>
                <w:szCs w:val="20"/>
              </w:rPr>
              <w:br/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Associato</w:t>
            </w: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FA6E6E" w:rsidRPr="003D1958" w:rsidTr="00825AED">
        <w:tc>
          <w:tcPr>
            <w:tcW w:w="1276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FA6E6E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Ruolo</w:t>
            </w:r>
            <w:r w:rsidRPr="003D1958">
              <w:rPr>
                <w:rFonts w:ascii="DecimaWE Rg" w:hAnsi="DecimaWE Rg" w:cs="DecimaWERg"/>
                <w:sz w:val="20"/>
                <w:szCs w:val="20"/>
              </w:rPr>
              <w:br/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Associato</w:t>
            </w: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FA6E6E" w:rsidRPr="003D1958" w:rsidTr="00825AED">
        <w:tc>
          <w:tcPr>
            <w:tcW w:w="1276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FA6E6E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Ruolo</w:t>
            </w:r>
            <w:r w:rsidRPr="003D1958">
              <w:rPr>
                <w:rFonts w:ascii="DecimaWE Rg" w:hAnsi="DecimaWE Rg" w:cs="DecimaWERg"/>
                <w:sz w:val="20"/>
                <w:szCs w:val="20"/>
              </w:rPr>
              <w:br/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Associato</w:t>
            </w: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FA6E6E" w:rsidRPr="003D1958" w:rsidTr="00825AED">
        <w:tc>
          <w:tcPr>
            <w:tcW w:w="1276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FA6E6E" w:rsidRPr="003D1958" w:rsidRDefault="00FA6E6E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</w:tbl>
    <w:p w:rsidR="00FA6E6E" w:rsidRPr="003D1958" w:rsidRDefault="00FA6E6E" w:rsidP="00B90C1B">
      <w:pPr>
        <w:autoSpaceDE w:val="0"/>
        <w:autoSpaceDN w:val="0"/>
        <w:adjustRightInd w:val="0"/>
        <w:ind w:left="360"/>
        <w:jc w:val="both"/>
        <w:rPr>
          <w:rFonts w:ascii="DecimaWE Rg" w:hAnsi="DecimaWE Rg" w:cs="DecimaWERg"/>
          <w:sz w:val="21"/>
          <w:szCs w:val="21"/>
        </w:rPr>
      </w:pPr>
    </w:p>
    <w:p w:rsidR="00B90C1B" w:rsidRPr="003D1958" w:rsidRDefault="00B90C1B" w:rsidP="00233D7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1.e) </w:t>
      </w:r>
      <w:r w:rsidRPr="003D1958">
        <w:rPr>
          <w:rFonts w:cs="DecimaWERg"/>
          <w:sz w:val="21"/>
          <w:szCs w:val="21"/>
        </w:rPr>
        <w:t xml:space="preserve">in caso di </w:t>
      </w:r>
      <w:r w:rsidRPr="003D1958">
        <w:rPr>
          <w:rFonts w:cs="DecimaWERg,Bold"/>
          <w:b/>
          <w:bCs/>
          <w:sz w:val="21"/>
          <w:szCs w:val="21"/>
        </w:rPr>
        <w:t>liberi professionisti sia singoli che associati</w:t>
      </w:r>
      <w:r w:rsidRPr="003D1958">
        <w:rPr>
          <w:rFonts w:cs="DecimaWERg"/>
          <w:sz w:val="21"/>
          <w:szCs w:val="21"/>
        </w:rPr>
        <w:t>, che lo Studio dispone stabilmente dei seguenti professionisti tecnici che si intendono impiegare nello svolgimento dell’incarico (</w:t>
      </w:r>
      <w:r w:rsidRPr="003D1958">
        <w:rPr>
          <w:rFonts w:cs="DecimaWERg,Bold"/>
          <w:b/>
          <w:bCs/>
          <w:sz w:val="21"/>
          <w:szCs w:val="21"/>
        </w:rPr>
        <w:t xml:space="preserve">dipendenti </w:t>
      </w:r>
      <w:r w:rsidRPr="003D1958">
        <w:rPr>
          <w:rFonts w:cs="DecimaWERg"/>
          <w:sz w:val="21"/>
          <w:szCs w:val="21"/>
        </w:rPr>
        <w:t xml:space="preserve">con mansioni tecniche; </w:t>
      </w:r>
      <w:r w:rsidRPr="003D1958">
        <w:rPr>
          <w:rFonts w:cs="DecimaWERg,Bold"/>
          <w:b/>
          <w:bCs/>
          <w:sz w:val="21"/>
          <w:szCs w:val="21"/>
        </w:rPr>
        <w:t xml:space="preserve">consulenti su base annua </w:t>
      </w:r>
      <w:r w:rsidRPr="003D1958">
        <w:rPr>
          <w:rFonts w:cs="DecimaWERg"/>
          <w:sz w:val="21"/>
          <w:szCs w:val="21"/>
        </w:rPr>
        <w:t>iscritti ai relativi albi professionali che hanno fatturato nei confronti dello Studio una quota superiore al 50% del proprio fatturato annuo risultante dall’ultima dichiarazione IVA)</w:t>
      </w:r>
    </w:p>
    <w:p w:rsidR="00825CCD" w:rsidRPr="003D1958" w:rsidRDefault="00825CCD" w:rsidP="00825CCD">
      <w:pPr>
        <w:autoSpaceDE w:val="0"/>
        <w:autoSpaceDN w:val="0"/>
        <w:adjustRightInd w:val="0"/>
        <w:ind w:left="360"/>
        <w:jc w:val="both"/>
        <w:rPr>
          <w:rFonts w:ascii="DecimaWE Rg" w:hAnsi="DecimaWE Rg" w:cs="DecimaWERg"/>
          <w:sz w:val="21"/>
          <w:szCs w:val="21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230"/>
        <w:gridCol w:w="1419"/>
        <w:gridCol w:w="1567"/>
        <w:gridCol w:w="1459"/>
        <w:gridCol w:w="1421"/>
        <w:gridCol w:w="1463"/>
      </w:tblGrid>
      <w:tr w:rsidR="00825CCD" w:rsidRPr="003D1958" w:rsidTr="00825AED">
        <w:tc>
          <w:tcPr>
            <w:tcW w:w="8559" w:type="dxa"/>
            <w:gridSpan w:val="6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Tabella 3</w:t>
            </w:r>
          </w:p>
        </w:tc>
      </w:tr>
      <w:tr w:rsidR="00825CCD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  <w:r w:rsidRPr="003D1958">
              <w:rPr>
                <w:rFonts w:ascii="DecimaWE Rg" w:hAnsi="DecimaWE Rg" w:cs="DecimaWERg"/>
                <w:sz w:val="18"/>
                <w:szCs w:val="18"/>
              </w:rPr>
              <w:t>Ruolo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Dipendente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Consulente su base annua</w:t>
            </w: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825CCD" w:rsidRPr="003D1958" w:rsidTr="00825AED">
        <w:tc>
          <w:tcPr>
            <w:tcW w:w="1276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825CCD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</w:tcPr>
          <w:p w:rsidR="00825CCD" w:rsidRPr="003D1958" w:rsidRDefault="00825CCD" w:rsidP="00825CC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  <w:r w:rsidRPr="003D1958">
              <w:rPr>
                <w:rFonts w:ascii="DecimaWE Rg" w:hAnsi="DecimaWE Rg" w:cs="DecimaWERg"/>
                <w:sz w:val="18"/>
                <w:szCs w:val="18"/>
              </w:rPr>
              <w:t>Ruolo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Dipendente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5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Consulente su base annua</w:t>
            </w: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825CCD" w:rsidRPr="003D1958" w:rsidTr="00825AED">
        <w:tc>
          <w:tcPr>
            <w:tcW w:w="1276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825CCD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</w:tcPr>
          <w:p w:rsidR="00825CCD" w:rsidRPr="003D1958" w:rsidRDefault="00825CCD" w:rsidP="00825CC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  <w:r w:rsidRPr="003D1958">
              <w:rPr>
                <w:rFonts w:ascii="DecimaWE Rg" w:hAnsi="DecimaWE Rg" w:cs="DecimaWERg"/>
                <w:sz w:val="18"/>
                <w:szCs w:val="18"/>
              </w:rPr>
              <w:t>Ruolo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Dipendente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Consulente su base annua</w:t>
            </w: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825CCD" w:rsidRPr="003D1958" w:rsidTr="00825AED">
        <w:tc>
          <w:tcPr>
            <w:tcW w:w="1276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825CCD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</w:tcPr>
          <w:p w:rsidR="00825CCD" w:rsidRPr="003D1958" w:rsidRDefault="00825CCD" w:rsidP="00825CC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  <w:r w:rsidRPr="003D1958">
              <w:rPr>
                <w:rFonts w:ascii="DecimaWE Rg" w:hAnsi="DecimaWE Rg" w:cs="DecimaWERg"/>
                <w:sz w:val="18"/>
                <w:szCs w:val="18"/>
              </w:rPr>
              <w:t>Ruolo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Dipendente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Consulente su base annua</w:t>
            </w: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825CCD" w:rsidRPr="003D1958" w:rsidTr="00825AED">
        <w:tc>
          <w:tcPr>
            <w:tcW w:w="1276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  <w:tr w:rsidR="00825CCD" w:rsidRPr="003D1958" w:rsidTr="00825AED">
        <w:trPr>
          <w:trHeight w:val="490"/>
        </w:trPr>
        <w:tc>
          <w:tcPr>
            <w:tcW w:w="1276" w:type="dxa"/>
            <w:vMerge w:val="restart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Rg"/>
                <w:sz w:val="20"/>
                <w:szCs w:val="20"/>
              </w:rPr>
            </w:pPr>
            <w:r w:rsidRPr="003D1958">
              <w:rPr>
                <w:rFonts w:ascii="DecimaWE Rg" w:hAnsi="DecimaWE Rg" w:cs="DecimaWERg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</w:tcPr>
          <w:p w:rsidR="00825CCD" w:rsidRPr="003D1958" w:rsidRDefault="00825CCD" w:rsidP="00825CC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8"/>
                <w:szCs w:val="18"/>
              </w:rPr>
            </w:pPr>
            <w:r w:rsidRPr="003D1958">
              <w:rPr>
                <w:rFonts w:ascii="DecimaWE Rg" w:hAnsi="DecimaWE Rg" w:cs="DecimaWERg"/>
                <w:sz w:val="18"/>
                <w:szCs w:val="18"/>
              </w:rPr>
              <w:t>Ruolo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Dipendente</w:t>
            </w:r>
          </w:p>
          <w:p w:rsidR="00825CCD" w:rsidRPr="003D1958" w:rsidRDefault="00825CCD" w:rsidP="00233D7E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/>
              <w:jc w:val="both"/>
              <w:rPr>
                <w:rFonts w:cs="DecimaWERg"/>
                <w:sz w:val="18"/>
                <w:szCs w:val="18"/>
              </w:rPr>
            </w:pPr>
            <w:r w:rsidRPr="003D1958">
              <w:rPr>
                <w:rFonts w:cs="DecimaWERg"/>
                <w:sz w:val="18"/>
                <w:szCs w:val="18"/>
              </w:rPr>
              <w:t>Consulente su base annua</w:t>
            </w: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Cognome e nome</w:t>
            </w: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 xml:space="preserve">Nato/a </w:t>
            </w:r>
            <w:proofErr w:type="spellStart"/>
            <w:r w:rsidRPr="003D1958">
              <w:rPr>
                <w:rFonts w:ascii="DecimaWE Rg" w:hAnsi="DecimaWE Rg" w:cs="DecimaWERg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In data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Codice Fiscale</w:t>
            </w:r>
          </w:p>
        </w:tc>
      </w:tr>
      <w:tr w:rsidR="00825CCD" w:rsidRPr="003D1958" w:rsidTr="00825AED">
        <w:tc>
          <w:tcPr>
            <w:tcW w:w="1276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20"/>
                <w:szCs w:val="20"/>
              </w:rPr>
            </w:pPr>
          </w:p>
        </w:tc>
        <w:tc>
          <w:tcPr>
            <w:tcW w:w="1593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Iscritto/a all’Ordine professionale</w:t>
            </w:r>
          </w:p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</w:p>
        </w:tc>
        <w:tc>
          <w:tcPr>
            <w:tcW w:w="1494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Provincia</w:t>
            </w:r>
          </w:p>
        </w:tc>
        <w:tc>
          <w:tcPr>
            <w:tcW w:w="145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Numero</w:t>
            </w:r>
          </w:p>
        </w:tc>
        <w:tc>
          <w:tcPr>
            <w:tcW w:w="1497" w:type="dxa"/>
          </w:tcPr>
          <w:p w:rsidR="00825CCD" w:rsidRPr="003D1958" w:rsidRDefault="00825CCD" w:rsidP="00825AE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Rg"/>
                <w:sz w:val="16"/>
                <w:szCs w:val="16"/>
              </w:rPr>
            </w:pPr>
            <w:r w:rsidRPr="003D1958">
              <w:rPr>
                <w:rFonts w:ascii="DecimaWE Rg" w:hAnsi="DecimaWE Rg" w:cs="DecimaWERg"/>
                <w:sz w:val="16"/>
                <w:szCs w:val="16"/>
              </w:rPr>
              <w:t>Data iscrizione</w:t>
            </w:r>
          </w:p>
        </w:tc>
      </w:tr>
    </w:tbl>
    <w:p w:rsidR="00825CCD" w:rsidRPr="003D1958" w:rsidRDefault="00825CCD" w:rsidP="00F44013">
      <w:pPr>
        <w:autoSpaceDE w:val="0"/>
        <w:autoSpaceDN w:val="0"/>
        <w:adjustRightInd w:val="0"/>
        <w:jc w:val="both"/>
        <w:rPr>
          <w:rFonts w:ascii="DecimaWE Rg" w:hAnsi="DecimaWE Rg" w:cs="DecimaWERg"/>
          <w:sz w:val="21"/>
          <w:szCs w:val="21"/>
        </w:rPr>
      </w:pPr>
    </w:p>
    <w:p w:rsidR="00F44013" w:rsidRPr="003D1958" w:rsidRDefault="00F44013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1.f) </w:t>
      </w:r>
      <w:r w:rsidR="00C35541">
        <w:rPr>
          <w:rFonts w:cs="DecimaWERg"/>
          <w:sz w:val="21"/>
          <w:szCs w:val="21"/>
        </w:rPr>
        <w:t xml:space="preserve">di essere </w:t>
      </w:r>
      <w:proofErr w:type="gramStart"/>
      <w:r w:rsidR="00C35541">
        <w:rPr>
          <w:rFonts w:cs="DecimaWERg"/>
          <w:sz w:val="21"/>
          <w:szCs w:val="21"/>
        </w:rPr>
        <w:t xml:space="preserve">una </w:t>
      </w:r>
      <w:r w:rsidRPr="003D1958">
        <w:rPr>
          <w:rFonts w:cs="DecimaWERg"/>
          <w:sz w:val="21"/>
          <w:szCs w:val="21"/>
        </w:rPr>
        <w:t>micro</w:t>
      </w:r>
      <w:proofErr w:type="gramEnd"/>
      <w:r w:rsidRPr="003D1958">
        <w:rPr>
          <w:rFonts w:cs="DecimaWERg"/>
          <w:sz w:val="21"/>
          <w:szCs w:val="21"/>
        </w:rPr>
        <w:t>, piccola o media impresa, come definita dall’art. 2 dell’Allegato alla Raccomandazione della Commissione Europea 2003/361/CE del 6 maggio 2003</w:t>
      </w:r>
    </w:p>
    <w:p w:rsidR="003E61A2" w:rsidRPr="003D1958" w:rsidRDefault="00F44013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1.g) </w:t>
      </w:r>
      <w:r w:rsidRPr="003D1958">
        <w:rPr>
          <w:rFonts w:cs="DecimaWERg"/>
          <w:sz w:val="21"/>
          <w:szCs w:val="21"/>
        </w:rPr>
        <w:t xml:space="preserve">che tra i professionisti individuati negli elenchi di cui ai precedenti punti 1.c), 1.d) </w:t>
      </w:r>
      <w:proofErr w:type="gramStart"/>
      <w:r w:rsidRPr="003D1958">
        <w:rPr>
          <w:rFonts w:cs="DecimaWERg"/>
          <w:sz w:val="21"/>
          <w:szCs w:val="21"/>
        </w:rPr>
        <w:t>ed</w:t>
      </w:r>
      <w:proofErr w:type="gramEnd"/>
      <w:r w:rsidRPr="003D1958">
        <w:rPr>
          <w:rFonts w:cs="DecimaWERg"/>
          <w:sz w:val="21"/>
          <w:szCs w:val="21"/>
        </w:rPr>
        <w:t xml:space="preserve"> 1.e), rispettivamente nelle Tabelle 1, 2 e 3:</w:t>
      </w:r>
    </w:p>
    <w:p w:rsidR="003E61A2" w:rsidRPr="003D1958" w:rsidRDefault="00F44013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1.g.1) </w:t>
      </w:r>
      <w:r w:rsidRPr="003D1958">
        <w:rPr>
          <w:rFonts w:cs="DecimaWERg"/>
          <w:sz w:val="21"/>
          <w:szCs w:val="21"/>
        </w:rPr>
        <w:t xml:space="preserve">il professionista </w:t>
      </w:r>
      <w:r w:rsidRPr="003D1958">
        <w:rPr>
          <w:rFonts w:cs="DecimaWERg,Bold"/>
          <w:b/>
          <w:bCs/>
          <w:sz w:val="21"/>
          <w:szCs w:val="21"/>
        </w:rPr>
        <w:t>esecutore</w:t>
      </w:r>
      <w:r w:rsidRPr="003D1958">
        <w:rPr>
          <w:rFonts w:cs="DecimaWERg"/>
          <w:sz w:val="21"/>
          <w:szCs w:val="21"/>
        </w:rPr>
        <w:t xml:space="preserve">, </w:t>
      </w:r>
      <w:r w:rsidRPr="003D1958">
        <w:rPr>
          <w:rFonts w:cs="DecimaWERg,Bold"/>
          <w:b/>
          <w:bCs/>
          <w:sz w:val="21"/>
          <w:szCs w:val="21"/>
        </w:rPr>
        <w:t xml:space="preserve">incaricato dell’integrazione tra le varie prestazioni specialistiche </w:t>
      </w:r>
      <w:r w:rsidRPr="003D1958">
        <w:rPr>
          <w:rFonts w:cs="DecimaWERg"/>
          <w:sz w:val="21"/>
          <w:szCs w:val="21"/>
        </w:rPr>
        <w:t xml:space="preserve">ai sensi dell’art. 24, c. 5, del D.lgs. 50/2016, sarà il professionista individuato: </w:t>
      </w:r>
    </w:p>
    <w:p w:rsidR="00F44013" w:rsidRPr="003D1958" w:rsidRDefault="00F44013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F44013" w:rsidRPr="003D1958" w:rsidRDefault="00F44013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</w:t>
      </w:r>
      <w:r w:rsidR="003E61A2" w:rsidRPr="003D1958">
        <w:rPr>
          <w:rFonts w:cs="DecimaWERg"/>
          <w:sz w:val="21"/>
          <w:szCs w:val="21"/>
        </w:rPr>
        <w:t xml:space="preserve"> </w:t>
      </w:r>
      <w:r w:rsidRPr="003D1958">
        <w:rPr>
          <w:rFonts w:cs="DecimaWERg"/>
          <w:sz w:val="21"/>
          <w:szCs w:val="21"/>
        </w:rPr>
        <w:t>temporaneo/consorzio ordinario/aggregazione di cui fa parte anche questo operatore economico</w:t>
      </w:r>
    </w:p>
    <w:p w:rsidR="003E61A2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1.g.2) </w:t>
      </w:r>
      <w:r w:rsidRPr="003D1958">
        <w:rPr>
          <w:rFonts w:cs="DecimaWERg"/>
          <w:sz w:val="21"/>
          <w:szCs w:val="21"/>
        </w:rPr>
        <w:t xml:space="preserve">il professionista </w:t>
      </w:r>
      <w:r w:rsidRPr="003D1958">
        <w:rPr>
          <w:rFonts w:cs="DecimaWERg,Bold"/>
          <w:b/>
          <w:bCs/>
          <w:sz w:val="21"/>
          <w:szCs w:val="21"/>
        </w:rPr>
        <w:t>esecutore</w:t>
      </w:r>
      <w:r w:rsidRPr="003D1958">
        <w:rPr>
          <w:rFonts w:cs="DecimaWERg"/>
          <w:sz w:val="21"/>
          <w:szCs w:val="21"/>
        </w:rPr>
        <w:t xml:space="preserve">, </w:t>
      </w:r>
      <w:r w:rsidRPr="003D1958">
        <w:rPr>
          <w:rFonts w:cs="DecimaWERg,Bold"/>
          <w:b/>
          <w:bCs/>
          <w:sz w:val="21"/>
          <w:szCs w:val="21"/>
        </w:rPr>
        <w:t>esperto nella progettazione e nella direzione lavori parte strutture</w:t>
      </w:r>
      <w:r w:rsidRPr="003D1958">
        <w:rPr>
          <w:rFonts w:cs="DecimaWERg"/>
          <w:sz w:val="21"/>
          <w:szCs w:val="21"/>
        </w:rPr>
        <w:t>, sarà il professionista individuato:</w:t>
      </w:r>
    </w:p>
    <w:p w:rsidR="003E61A2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3E61A2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</w:p>
    <w:p w:rsidR="003E61A2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1.g.3) </w:t>
      </w:r>
      <w:r w:rsidRPr="003D1958">
        <w:rPr>
          <w:rFonts w:cs="DecimaWERg"/>
          <w:sz w:val="21"/>
          <w:szCs w:val="21"/>
        </w:rPr>
        <w:t xml:space="preserve">il professionista </w:t>
      </w:r>
      <w:r w:rsidRPr="003D1958">
        <w:rPr>
          <w:rFonts w:cs="DecimaWERg,Bold"/>
          <w:b/>
          <w:bCs/>
          <w:sz w:val="21"/>
          <w:szCs w:val="21"/>
        </w:rPr>
        <w:t>esecutore</w:t>
      </w:r>
      <w:r w:rsidRPr="003D1958">
        <w:rPr>
          <w:rFonts w:cs="DecimaWERg"/>
          <w:sz w:val="21"/>
          <w:szCs w:val="21"/>
        </w:rPr>
        <w:t xml:space="preserve">, </w:t>
      </w:r>
      <w:r w:rsidRPr="003D1958">
        <w:rPr>
          <w:rFonts w:cs="DecimaWERg,Bold"/>
          <w:b/>
          <w:bCs/>
          <w:sz w:val="21"/>
          <w:szCs w:val="21"/>
        </w:rPr>
        <w:t>esperto nella progettazione e nella direzione lavori di interventi su beni vincolati</w:t>
      </w:r>
      <w:r w:rsidR="00825AED" w:rsidRPr="003D1958">
        <w:rPr>
          <w:rFonts w:cs="DecimaWERg"/>
          <w:sz w:val="21"/>
          <w:szCs w:val="21"/>
        </w:rPr>
        <w:t xml:space="preserve"> di cui al </w:t>
      </w:r>
      <w:proofErr w:type="spellStart"/>
      <w:proofErr w:type="gramStart"/>
      <w:r w:rsidR="00825AED" w:rsidRPr="003D1958">
        <w:rPr>
          <w:rFonts w:cs="DecimaWERg"/>
          <w:b/>
          <w:sz w:val="21"/>
          <w:szCs w:val="21"/>
        </w:rPr>
        <w:t>D.Lgs</w:t>
      </w:r>
      <w:proofErr w:type="gramEnd"/>
      <w:r w:rsidR="00825AED" w:rsidRPr="003D1958">
        <w:rPr>
          <w:rFonts w:cs="DecimaWERg"/>
          <w:b/>
          <w:sz w:val="21"/>
          <w:szCs w:val="21"/>
        </w:rPr>
        <w:t>.</w:t>
      </w:r>
      <w:proofErr w:type="spellEnd"/>
      <w:r w:rsidR="00825AED" w:rsidRPr="003D1958">
        <w:rPr>
          <w:rFonts w:cs="DecimaWERg"/>
          <w:b/>
          <w:sz w:val="21"/>
          <w:szCs w:val="21"/>
        </w:rPr>
        <w:t xml:space="preserve"> 42/2004</w:t>
      </w:r>
      <w:r w:rsidR="00825AED" w:rsidRPr="003D1958">
        <w:rPr>
          <w:rFonts w:cs="DecimaWERg"/>
          <w:sz w:val="21"/>
          <w:szCs w:val="21"/>
        </w:rPr>
        <w:t xml:space="preserve"> </w:t>
      </w:r>
      <w:r w:rsidRPr="003D1958">
        <w:rPr>
          <w:rFonts w:cs="DecimaWERg"/>
          <w:sz w:val="21"/>
          <w:szCs w:val="21"/>
        </w:rPr>
        <w:t>sarà il professionista individuato:</w:t>
      </w:r>
    </w:p>
    <w:p w:rsidR="003E61A2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602F16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</w:p>
    <w:p w:rsidR="00602F16" w:rsidRPr="003D1958" w:rsidRDefault="00602F16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1.g.4) </w:t>
      </w:r>
      <w:r w:rsidRPr="003D1958">
        <w:rPr>
          <w:rFonts w:cs="DecimaWERg"/>
          <w:sz w:val="21"/>
          <w:szCs w:val="21"/>
        </w:rPr>
        <w:t xml:space="preserve">il professionista </w:t>
      </w:r>
      <w:r w:rsidRPr="003D1958">
        <w:rPr>
          <w:rFonts w:cs="DecimaWERg,Bold"/>
          <w:b/>
          <w:bCs/>
          <w:sz w:val="21"/>
          <w:szCs w:val="21"/>
        </w:rPr>
        <w:t>esecutore</w:t>
      </w:r>
      <w:r w:rsidRPr="003D1958">
        <w:rPr>
          <w:rFonts w:cs="DecimaWERg"/>
          <w:sz w:val="21"/>
          <w:szCs w:val="21"/>
        </w:rPr>
        <w:t xml:space="preserve">, </w:t>
      </w:r>
      <w:r w:rsidRPr="003D1958">
        <w:rPr>
          <w:rFonts w:cs="DecimaWERg,Bold"/>
          <w:b/>
          <w:bCs/>
          <w:sz w:val="21"/>
          <w:szCs w:val="21"/>
        </w:rPr>
        <w:t>esperto nella progettazione e nella direzione lavori parte impiantistica</w:t>
      </w:r>
      <w:r w:rsidRPr="003D1958">
        <w:rPr>
          <w:rFonts w:cs="DecimaWERg"/>
          <w:sz w:val="21"/>
          <w:szCs w:val="21"/>
        </w:rPr>
        <w:t>, sarà il professionista individuato:</w:t>
      </w:r>
    </w:p>
    <w:p w:rsidR="00602F16" w:rsidRPr="003D1958" w:rsidRDefault="00602F16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3E61A2" w:rsidRPr="003D1958" w:rsidRDefault="00602F16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</w:p>
    <w:p w:rsidR="003E61A2" w:rsidRPr="003D1958" w:rsidRDefault="00602F16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>1.g.5</w:t>
      </w:r>
      <w:r w:rsidR="003E61A2" w:rsidRPr="003D1958">
        <w:rPr>
          <w:rFonts w:cs="DecimaWERg,Bold"/>
          <w:b/>
          <w:bCs/>
          <w:sz w:val="21"/>
          <w:szCs w:val="21"/>
        </w:rPr>
        <w:t xml:space="preserve">) </w:t>
      </w:r>
      <w:r w:rsidR="003E61A2" w:rsidRPr="003D1958">
        <w:rPr>
          <w:rFonts w:cs="DecimaWERg"/>
          <w:sz w:val="21"/>
          <w:szCs w:val="21"/>
        </w:rPr>
        <w:t xml:space="preserve">il professionista </w:t>
      </w:r>
      <w:r w:rsidR="003E61A2" w:rsidRPr="003D1958">
        <w:rPr>
          <w:rFonts w:cs="DecimaWERg"/>
          <w:b/>
          <w:sz w:val="21"/>
          <w:szCs w:val="21"/>
        </w:rPr>
        <w:t>coordinatore per la sicurezza in fase di progettazione e in fase di esecuzione</w:t>
      </w:r>
      <w:r w:rsidR="003E61A2" w:rsidRPr="003D1958">
        <w:rPr>
          <w:rFonts w:cs="DecimaWERg"/>
          <w:sz w:val="21"/>
          <w:szCs w:val="21"/>
        </w:rPr>
        <w:t xml:space="preserve"> sarà il professionista individuato:</w:t>
      </w:r>
    </w:p>
    <w:p w:rsidR="003E61A2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3E4024" w:rsidRPr="003D1958" w:rsidRDefault="003E61A2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</w:p>
    <w:p w:rsidR="003E4024" w:rsidRPr="00E028B3" w:rsidRDefault="003E4024" w:rsidP="003E4024">
      <w:pPr>
        <w:pStyle w:val="Paragrafoelenco"/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E028B3">
        <w:rPr>
          <w:rFonts w:cs="DecimaWERg"/>
          <w:sz w:val="21"/>
          <w:szCs w:val="21"/>
        </w:rPr>
        <w:t xml:space="preserve">e che gli estremi della sua abilitazione ai sensi dell’art. 98 del </w:t>
      </w:r>
      <w:proofErr w:type="spellStart"/>
      <w:proofErr w:type="gramStart"/>
      <w:r w:rsidRPr="00E028B3">
        <w:rPr>
          <w:rFonts w:cs="DecimaWERg"/>
          <w:sz w:val="21"/>
          <w:szCs w:val="21"/>
        </w:rPr>
        <w:t>D.Lgs</w:t>
      </w:r>
      <w:proofErr w:type="gramEnd"/>
      <w:r w:rsidRPr="00E028B3">
        <w:rPr>
          <w:rFonts w:cs="DecimaWERg"/>
          <w:sz w:val="21"/>
          <w:szCs w:val="21"/>
        </w:rPr>
        <w:t>.</w:t>
      </w:r>
      <w:proofErr w:type="spellEnd"/>
      <w:r w:rsidRPr="00E028B3">
        <w:rPr>
          <w:rFonts w:cs="DecimaWERg"/>
          <w:sz w:val="21"/>
          <w:szCs w:val="21"/>
        </w:rPr>
        <w:t xml:space="preserve"> 81/2008 sono i seguenti:</w:t>
      </w:r>
    </w:p>
    <w:p w:rsidR="003E4024" w:rsidRPr="00E028B3" w:rsidRDefault="003E4024" w:rsidP="003E4024">
      <w:pPr>
        <w:pStyle w:val="Paragrafoelenco"/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E028B3">
        <w:rPr>
          <w:rFonts w:cs="DecimaWERg"/>
          <w:sz w:val="21"/>
          <w:szCs w:val="21"/>
        </w:rPr>
        <w:t>____________________________________________________________________________________</w:t>
      </w:r>
    </w:p>
    <w:p w:rsidR="00D830F7" w:rsidRPr="00E028B3" w:rsidRDefault="00D830F7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E028B3">
        <w:rPr>
          <w:rFonts w:cs="DecimaWERg,Bold"/>
          <w:b/>
          <w:bCs/>
          <w:sz w:val="21"/>
          <w:szCs w:val="21"/>
        </w:rPr>
        <w:t xml:space="preserve">1.g.5) </w:t>
      </w:r>
      <w:r w:rsidRPr="00E028B3">
        <w:rPr>
          <w:rFonts w:cs="DecimaWERg"/>
          <w:sz w:val="21"/>
          <w:szCs w:val="21"/>
        </w:rPr>
        <w:t xml:space="preserve">il professionista </w:t>
      </w:r>
      <w:r w:rsidRPr="00E028B3">
        <w:rPr>
          <w:rFonts w:cs="DecimaWERg,Bold"/>
          <w:b/>
          <w:bCs/>
          <w:sz w:val="21"/>
          <w:szCs w:val="21"/>
        </w:rPr>
        <w:t>geologo</w:t>
      </w:r>
      <w:r w:rsidRPr="00E028B3">
        <w:rPr>
          <w:rFonts w:cs="DecimaWERg"/>
          <w:sz w:val="21"/>
          <w:szCs w:val="21"/>
        </w:rPr>
        <w:t xml:space="preserve"> sarà il professionista individuato:</w:t>
      </w:r>
    </w:p>
    <w:p w:rsidR="00D830F7" w:rsidRPr="00E028B3" w:rsidRDefault="00D830F7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E028B3">
        <w:rPr>
          <w:rFonts w:cs="DecimaWERg"/>
          <w:sz w:val="21"/>
          <w:szCs w:val="21"/>
        </w:rPr>
        <w:lastRenderedPageBreak/>
        <w:t>al precedente punto 1. __</w:t>
      </w:r>
      <w:proofErr w:type="gramStart"/>
      <w:r w:rsidRPr="00E028B3">
        <w:rPr>
          <w:rFonts w:cs="DecimaWERg"/>
          <w:sz w:val="21"/>
          <w:szCs w:val="21"/>
        </w:rPr>
        <w:t>_ )</w:t>
      </w:r>
      <w:proofErr w:type="gramEnd"/>
      <w:r w:rsidRPr="00E028B3">
        <w:rPr>
          <w:rFonts w:cs="DecimaWERg"/>
          <w:sz w:val="21"/>
          <w:szCs w:val="21"/>
        </w:rPr>
        <w:t xml:space="preserve"> (Tabella ___ ) al numero ___</w:t>
      </w:r>
    </w:p>
    <w:p w:rsidR="006D3F2D" w:rsidRPr="00E028B3" w:rsidRDefault="00D830F7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E028B3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</w:p>
    <w:p w:rsidR="006D3F2D" w:rsidRPr="003D1958" w:rsidRDefault="006D3F2D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 w:rsidRPr="003D1958">
        <w:rPr>
          <w:rFonts w:cs="DecimaWERg,Bold"/>
          <w:b/>
          <w:bCs/>
          <w:sz w:val="21"/>
          <w:szCs w:val="21"/>
        </w:rPr>
        <w:t xml:space="preserve">1.g.6) </w:t>
      </w:r>
      <w:r w:rsidRPr="003D1958">
        <w:rPr>
          <w:rFonts w:cs="DecimaWERg"/>
          <w:sz w:val="21"/>
          <w:szCs w:val="21"/>
        </w:rPr>
        <w:t xml:space="preserve">il professionista </w:t>
      </w:r>
      <w:r w:rsidR="003E4024" w:rsidRPr="003D1958">
        <w:rPr>
          <w:rFonts w:cs="DecimaWERg"/>
          <w:b/>
          <w:sz w:val="21"/>
          <w:szCs w:val="21"/>
        </w:rPr>
        <w:t>esperto in materia di prevenzione incendi</w:t>
      </w:r>
      <w:r w:rsidR="003E4024" w:rsidRPr="003D1958">
        <w:rPr>
          <w:rFonts w:cs="DecimaWERg"/>
          <w:sz w:val="21"/>
          <w:szCs w:val="21"/>
        </w:rPr>
        <w:t>,</w:t>
      </w:r>
      <w:r w:rsidR="00F93DAA" w:rsidRPr="003D1958">
        <w:rPr>
          <w:rFonts w:cs="Verdana"/>
          <w:color w:val="000000"/>
          <w:sz w:val="21"/>
          <w:szCs w:val="21"/>
        </w:rPr>
        <w:t xml:space="preserve"> </w:t>
      </w:r>
      <w:r w:rsidRPr="003D1958">
        <w:rPr>
          <w:rFonts w:cs="DecimaWERg"/>
          <w:sz w:val="21"/>
          <w:szCs w:val="21"/>
        </w:rPr>
        <w:t>sarà il pr</w:t>
      </w:r>
      <w:r w:rsidR="00F93DAA" w:rsidRPr="003D1958">
        <w:rPr>
          <w:rFonts w:cs="DecimaWERg"/>
          <w:sz w:val="21"/>
          <w:szCs w:val="21"/>
        </w:rPr>
        <w:t xml:space="preserve">ofessionista individuato: </w:t>
      </w:r>
    </w:p>
    <w:p w:rsidR="006D3F2D" w:rsidRPr="003D1958" w:rsidRDefault="006D3F2D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3D1958" w:rsidRPr="003D1958" w:rsidRDefault="006D3F2D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  <w:r w:rsidR="003D1958" w:rsidRPr="003D1958">
        <w:rPr>
          <w:rFonts w:cs="DecimaWERg"/>
          <w:sz w:val="21"/>
          <w:szCs w:val="21"/>
        </w:rPr>
        <w:t xml:space="preserve"> </w:t>
      </w:r>
      <w:r w:rsidR="003E4024" w:rsidRPr="003D1958">
        <w:rPr>
          <w:rFonts w:cs="DecimaWERg"/>
          <w:sz w:val="21"/>
          <w:szCs w:val="21"/>
        </w:rPr>
        <w:t xml:space="preserve">e che gli estremi dell’iscrizione negli appositi elenchi del Ministero dell’interno sono i seguenti: </w:t>
      </w:r>
    </w:p>
    <w:p w:rsidR="003E4024" w:rsidRPr="003D1958" w:rsidRDefault="003E4024" w:rsidP="003D1958">
      <w:pPr>
        <w:pStyle w:val="Paragrafoelenco"/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____________________________________________________</w:t>
      </w:r>
      <w:r w:rsidR="003D1958">
        <w:rPr>
          <w:rFonts w:cs="DecimaWERg"/>
          <w:sz w:val="21"/>
          <w:szCs w:val="21"/>
        </w:rPr>
        <w:t>_______________________________</w:t>
      </w:r>
    </w:p>
    <w:p w:rsidR="00E20C99" w:rsidRPr="003D1958" w:rsidRDefault="00E20C99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>
        <w:rPr>
          <w:rFonts w:cs="DecimaWERg,Bold"/>
          <w:b/>
          <w:bCs/>
          <w:sz w:val="21"/>
          <w:szCs w:val="21"/>
        </w:rPr>
        <w:t>1.g.7</w:t>
      </w:r>
      <w:r w:rsidRPr="003D1958">
        <w:rPr>
          <w:rFonts w:cs="DecimaWERg,Bold"/>
          <w:b/>
          <w:bCs/>
          <w:sz w:val="21"/>
          <w:szCs w:val="21"/>
        </w:rPr>
        <w:t xml:space="preserve">) </w:t>
      </w:r>
      <w:r w:rsidRPr="003D1958">
        <w:rPr>
          <w:rFonts w:cs="DecimaWERg"/>
          <w:sz w:val="21"/>
          <w:szCs w:val="21"/>
        </w:rPr>
        <w:t>il professionista</w:t>
      </w:r>
      <w:r>
        <w:rPr>
          <w:rFonts w:cs="DecimaWERg"/>
          <w:sz w:val="21"/>
          <w:szCs w:val="21"/>
        </w:rPr>
        <w:t xml:space="preserve"> che coprirà il ruolo di “</w:t>
      </w:r>
      <w:r w:rsidRPr="00E20C99">
        <w:rPr>
          <w:rFonts w:cs="DecimaWERg"/>
          <w:b/>
          <w:sz w:val="21"/>
          <w:szCs w:val="21"/>
        </w:rPr>
        <w:t>giovane professionista</w:t>
      </w:r>
      <w:r>
        <w:rPr>
          <w:rFonts w:cs="DecimaWERg"/>
          <w:sz w:val="21"/>
          <w:szCs w:val="21"/>
        </w:rPr>
        <w:t xml:space="preserve">” ai sensi dell’art. 4 del dm 263/2016, </w:t>
      </w:r>
      <w:r w:rsidRPr="003D1958">
        <w:rPr>
          <w:rFonts w:cs="DecimaWERg"/>
          <w:sz w:val="21"/>
          <w:szCs w:val="21"/>
        </w:rPr>
        <w:t xml:space="preserve">sarà il professionista individuato: </w:t>
      </w:r>
    </w:p>
    <w:p w:rsidR="00E20C99" w:rsidRPr="003D1958" w:rsidRDefault="00E20C99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E20C99" w:rsidRPr="003D1958" w:rsidRDefault="00E20C99" w:rsidP="00233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 xml:space="preserve">nella dichiarazione di altro operatore economico facente parte dello stesso raggruppamento temporaneo/consorzio ordinario/aggregazione di cui fa parte anche questo operatore economico e che gli estremi dell’iscrizione negli appositi elenchi del Ministero dell’interno sono i seguenti: </w:t>
      </w:r>
    </w:p>
    <w:p w:rsidR="003D1958" w:rsidRDefault="00E20C99" w:rsidP="009A38C4">
      <w:pPr>
        <w:pStyle w:val="Paragrafoelenco"/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____________________________________________________</w:t>
      </w:r>
      <w:r>
        <w:rPr>
          <w:rFonts w:cs="DecimaWERg"/>
          <w:sz w:val="21"/>
          <w:szCs w:val="21"/>
        </w:rPr>
        <w:t>_______________________________</w:t>
      </w:r>
    </w:p>
    <w:p w:rsidR="00CC7FAA" w:rsidRPr="009A38C4" w:rsidRDefault="00CC7FAA" w:rsidP="009A38C4">
      <w:pPr>
        <w:pStyle w:val="Paragrafoelenco"/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</w:p>
    <w:p w:rsidR="00CC7FAA" w:rsidRPr="003D1958" w:rsidRDefault="00CC7FAA" w:rsidP="00CC7F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cs="DecimaWERg"/>
          <w:sz w:val="21"/>
          <w:szCs w:val="21"/>
        </w:rPr>
      </w:pPr>
      <w:r>
        <w:rPr>
          <w:rFonts w:cs="DecimaWERg,Bold"/>
          <w:b/>
          <w:bCs/>
          <w:sz w:val="21"/>
          <w:szCs w:val="21"/>
        </w:rPr>
        <w:t>1.g.8</w:t>
      </w:r>
      <w:r w:rsidRPr="003D1958">
        <w:rPr>
          <w:rFonts w:cs="DecimaWERg,Bold"/>
          <w:b/>
          <w:bCs/>
          <w:sz w:val="21"/>
          <w:szCs w:val="21"/>
        </w:rPr>
        <w:t xml:space="preserve">) </w:t>
      </w:r>
      <w:r w:rsidRPr="003D1958">
        <w:rPr>
          <w:rFonts w:cs="DecimaWERg"/>
          <w:sz w:val="21"/>
          <w:szCs w:val="21"/>
        </w:rPr>
        <w:t>il professionista</w:t>
      </w:r>
      <w:r>
        <w:rPr>
          <w:rFonts w:cs="DecimaWERg"/>
          <w:sz w:val="21"/>
          <w:szCs w:val="21"/>
        </w:rPr>
        <w:t xml:space="preserve"> che coprirà il ruolo di “_______________</w:t>
      </w:r>
      <w:proofErr w:type="gramStart"/>
      <w:r>
        <w:rPr>
          <w:rFonts w:cs="DecimaWERg"/>
          <w:sz w:val="21"/>
          <w:szCs w:val="21"/>
        </w:rPr>
        <w:t>”,</w:t>
      </w:r>
      <w:r w:rsidRPr="003D1958">
        <w:rPr>
          <w:rFonts w:cs="DecimaWERg"/>
          <w:sz w:val="21"/>
          <w:szCs w:val="21"/>
        </w:rPr>
        <w:t>sarà</w:t>
      </w:r>
      <w:proofErr w:type="gramEnd"/>
      <w:r w:rsidRPr="003D1958">
        <w:rPr>
          <w:rFonts w:cs="DecimaWERg"/>
          <w:sz w:val="21"/>
          <w:szCs w:val="21"/>
        </w:rPr>
        <w:t xml:space="preserve"> il professionista individuato: </w:t>
      </w:r>
    </w:p>
    <w:p w:rsidR="00CC7FAA" w:rsidRPr="003D1958" w:rsidRDefault="00CC7FAA" w:rsidP="00CC7F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al precedente punto 1. __</w:t>
      </w:r>
      <w:proofErr w:type="gramStart"/>
      <w:r w:rsidRPr="003D1958">
        <w:rPr>
          <w:rFonts w:cs="DecimaWERg"/>
          <w:sz w:val="21"/>
          <w:szCs w:val="21"/>
        </w:rPr>
        <w:t>_ )</w:t>
      </w:r>
      <w:proofErr w:type="gramEnd"/>
      <w:r w:rsidRPr="003D1958">
        <w:rPr>
          <w:rFonts w:cs="DecimaWERg"/>
          <w:sz w:val="21"/>
          <w:szCs w:val="21"/>
        </w:rPr>
        <w:t xml:space="preserve"> (Tabella ___ ) al numero ___</w:t>
      </w:r>
    </w:p>
    <w:p w:rsidR="00CC7FAA" w:rsidRPr="003D1958" w:rsidRDefault="00CC7FAA" w:rsidP="00CC7F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560"/>
        <w:jc w:val="both"/>
        <w:rPr>
          <w:rFonts w:cs="DecimaWERg"/>
          <w:sz w:val="21"/>
          <w:szCs w:val="21"/>
        </w:rPr>
      </w:pPr>
      <w:r w:rsidRPr="003D1958">
        <w:rPr>
          <w:rFonts w:cs="DecimaWERg"/>
          <w:sz w:val="21"/>
          <w:szCs w:val="21"/>
        </w:rPr>
        <w:t>nella dichiarazione di altro operatore economico facente parte dello stesso raggruppamento temporaneo/consorzio ordinario/aggregazione di cui fa parte anche questo operatore economico</w:t>
      </w:r>
    </w:p>
    <w:p w:rsidR="003D1958" w:rsidRPr="00CC7FAA" w:rsidRDefault="00CC7FAA" w:rsidP="00FB3C4B">
      <w:pPr>
        <w:rPr>
          <w:rFonts w:ascii="DecimaWE Rg" w:hAnsi="DecimaWE Rg" w:cs="DecimaWERg,Bold"/>
          <w:bCs/>
          <w:kern w:val="0"/>
          <w:sz w:val="21"/>
          <w:szCs w:val="21"/>
          <w:lang w:eastAsia="it-IT"/>
        </w:rPr>
      </w:pPr>
      <w:r w:rsidRPr="00CC7FAA">
        <w:rPr>
          <w:rFonts w:ascii="DecimaWE Rg" w:hAnsi="DecimaWE Rg" w:cs="DecimaWERg,Bold"/>
          <w:bCs/>
          <w:kern w:val="0"/>
          <w:sz w:val="21"/>
          <w:szCs w:val="21"/>
          <w:lang w:eastAsia="it-IT"/>
        </w:rPr>
        <w:t xml:space="preserve">                            (eventuali ulteriori figure specialistiche)</w:t>
      </w:r>
    </w:p>
    <w:p w:rsidR="00E07163" w:rsidRPr="009A38C4" w:rsidRDefault="00D34703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/>
          <w:sz w:val="21"/>
          <w:szCs w:val="21"/>
        </w:rPr>
      </w:pPr>
      <w:r w:rsidRPr="00D34703">
        <w:rPr>
          <w:rFonts w:ascii="DecimaWE Rg" w:hAnsi="DecimaWE Rg"/>
          <w:b/>
          <w:color w:val="000000"/>
          <w:sz w:val="21"/>
          <w:szCs w:val="21"/>
        </w:rPr>
        <w:t>2)</w:t>
      </w:r>
      <w:r>
        <w:rPr>
          <w:rFonts w:ascii="DecimaWE Rg" w:hAnsi="DecimaWE Rg"/>
          <w:color w:val="000000"/>
          <w:sz w:val="21"/>
          <w:szCs w:val="21"/>
        </w:rPr>
        <w:t xml:space="preserve"> </w:t>
      </w:r>
      <w:r w:rsidR="009A38C4" w:rsidRPr="009A38C4">
        <w:rPr>
          <w:rFonts w:ascii="DecimaWE Rg" w:hAnsi="DecimaWE Rg"/>
          <w:color w:val="000000"/>
          <w:sz w:val="21"/>
          <w:szCs w:val="21"/>
        </w:rPr>
        <w:t xml:space="preserve"> </w:t>
      </w:r>
      <w:r w:rsidR="00FB3C4B" w:rsidRPr="009A38C4">
        <w:rPr>
          <w:rFonts w:ascii="DecimaWE Rg" w:hAnsi="DecimaWE Rg"/>
          <w:color w:val="000000"/>
          <w:sz w:val="21"/>
          <w:szCs w:val="21"/>
        </w:rPr>
        <w:t>di non trovarsi in alcuna delle condizioni dei motivi di esclusione di cui all’art. 80 del D.Lgs.n.50/2016;</w:t>
      </w:r>
    </w:p>
    <w:p w:rsidR="009A38C4" w:rsidRPr="009A38C4" w:rsidRDefault="00D34703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/>
          <w:sz w:val="21"/>
          <w:szCs w:val="21"/>
        </w:rPr>
      </w:pPr>
      <w:r w:rsidRPr="00D34703">
        <w:rPr>
          <w:rFonts w:ascii="DecimaWE Rg" w:hAnsi="DecimaWE Rg"/>
          <w:b/>
          <w:color w:val="000000"/>
          <w:sz w:val="21"/>
          <w:szCs w:val="21"/>
        </w:rPr>
        <w:t>3)</w:t>
      </w:r>
      <w:r>
        <w:rPr>
          <w:rFonts w:ascii="DecimaWE Rg" w:hAnsi="DecimaWE Rg"/>
          <w:color w:val="000000"/>
          <w:sz w:val="21"/>
          <w:szCs w:val="21"/>
        </w:rPr>
        <w:t xml:space="preserve">  </w:t>
      </w:r>
      <w:r w:rsidR="00FB3C4B" w:rsidRPr="009A38C4">
        <w:rPr>
          <w:rFonts w:ascii="DecimaWE Rg" w:hAnsi="DecimaWE Rg"/>
          <w:color w:val="000000"/>
          <w:sz w:val="21"/>
          <w:szCs w:val="21"/>
        </w:rPr>
        <w:t xml:space="preserve">di rientrare fra i soggetti indicati all’art.46 del D.Lgs.n.50/2016 </w:t>
      </w:r>
    </w:p>
    <w:p w:rsidR="00FB3C4B" w:rsidRPr="009A38C4" w:rsidRDefault="00D34703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/>
          <w:sz w:val="21"/>
          <w:szCs w:val="21"/>
        </w:rPr>
      </w:pPr>
      <w:r w:rsidRPr="00D34703">
        <w:rPr>
          <w:rFonts w:ascii="DecimaWE Rg" w:hAnsi="DecimaWE Rg"/>
          <w:b/>
          <w:color w:val="000000"/>
          <w:sz w:val="21"/>
          <w:szCs w:val="21"/>
        </w:rPr>
        <w:t>4)</w:t>
      </w:r>
      <w:r>
        <w:rPr>
          <w:rFonts w:ascii="DecimaWE Rg" w:hAnsi="DecimaWE Rg"/>
          <w:color w:val="000000"/>
          <w:sz w:val="21"/>
          <w:szCs w:val="21"/>
        </w:rPr>
        <w:t xml:space="preserve"> </w:t>
      </w:r>
      <w:r w:rsidR="00FB3C4B" w:rsidRPr="009A38C4">
        <w:rPr>
          <w:rFonts w:ascii="DecimaWE Rg" w:hAnsi="DecimaWE Rg"/>
          <w:color w:val="000000"/>
          <w:sz w:val="21"/>
          <w:szCs w:val="21"/>
        </w:rPr>
        <w:t>di essere in possesso dei requisiti di cui al</w:t>
      </w:r>
      <w:r w:rsidR="00FB3C4B" w:rsidRPr="009A38C4">
        <w:rPr>
          <w:rFonts w:ascii="DecimaWE Rg" w:hAnsi="DecimaWE Rg"/>
          <w:sz w:val="21"/>
          <w:szCs w:val="21"/>
        </w:rPr>
        <w:t xml:space="preserve"> Decreto Ministeriale 2 dicembre 2016 n.263 “Regolamento recante definizione dei requisiti che devono possedere gli operatori economici per l'affidamento dei servizi di architettura e ingegneria e individuazione dei criteri per garantire la presenza di giovani professionisti, in forma singola o associata, nei gruppi concorrenti ai bandi relativi a incarichi di progettazione, concorsi di progettazione e di idee, ai sensi dell'articolo 24, commi 2 e 5, del decreto legislativo 18 aprile 2016, n.50”</w:t>
      </w:r>
      <w:r w:rsidR="00FB3C4B" w:rsidRPr="009A38C4">
        <w:rPr>
          <w:rFonts w:ascii="DecimaWE Rg" w:hAnsi="DecimaWE Rg"/>
          <w:color w:val="000000"/>
          <w:sz w:val="21"/>
          <w:szCs w:val="21"/>
        </w:rPr>
        <w:t>;</w:t>
      </w:r>
    </w:p>
    <w:p w:rsidR="00FB3C4B" w:rsidRPr="001A0DCF" w:rsidRDefault="00D34703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/>
          <w:sz w:val="21"/>
          <w:szCs w:val="21"/>
        </w:rPr>
      </w:pPr>
      <w:r w:rsidRPr="00D34703">
        <w:rPr>
          <w:rFonts w:ascii="DecimaWE Rg" w:hAnsi="DecimaWE Rg"/>
          <w:b/>
          <w:sz w:val="21"/>
          <w:szCs w:val="21"/>
        </w:rPr>
        <w:t>5)</w:t>
      </w:r>
      <w:r>
        <w:rPr>
          <w:rFonts w:ascii="DecimaWE Rg" w:hAnsi="DecimaWE Rg"/>
          <w:sz w:val="21"/>
          <w:szCs w:val="21"/>
        </w:rPr>
        <w:t xml:space="preserve"> </w:t>
      </w:r>
      <w:r w:rsidR="00FB3C4B" w:rsidRPr="009A38C4">
        <w:rPr>
          <w:rFonts w:ascii="DecimaWE Rg" w:hAnsi="DecimaWE Rg"/>
          <w:sz w:val="21"/>
          <w:szCs w:val="21"/>
        </w:rPr>
        <w:t xml:space="preserve">di essere in </w:t>
      </w:r>
      <w:r w:rsidR="00FB3C4B" w:rsidRPr="001A0DCF">
        <w:rPr>
          <w:rFonts w:ascii="DecimaWE Rg" w:hAnsi="DecimaWE Rg"/>
          <w:sz w:val="21"/>
          <w:szCs w:val="21"/>
        </w:rPr>
        <w:t>possesso dei requisiti di capacità tecnico-</w:t>
      </w:r>
      <w:r w:rsidR="00361A2A">
        <w:rPr>
          <w:rFonts w:ascii="DecimaWE Rg" w:hAnsi="DecimaWE Rg"/>
          <w:sz w:val="21"/>
          <w:szCs w:val="21"/>
        </w:rPr>
        <w:t>professionale di cui all’Avviso</w:t>
      </w:r>
      <w:r w:rsidR="00FB3C4B" w:rsidRPr="001A0DCF">
        <w:rPr>
          <w:rFonts w:ascii="DecimaWE Rg" w:hAnsi="DecimaWE Rg"/>
          <w:sz w:val="21"/>
          <w:szCs w:val="21"/>
        </w:rPr>
        <w:t xml:space="preserve"> in oggetto;</w:t>
      </w:r>
    </w:p>
    <w:p w:rsidR="007A2C99" w:rsidRPr="001A0DCF" w:rsidRDefault="00D34703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  <w:r w:rsidRPr="001A0DCF">
        <w:rPr>
          <w:rFonts w:ascii="DecimaWE Rg" w:hAnsi="DecimaWE Rg" w:cs="Verdana"/>
          <w:b/>
          <w:color w:val="000000"/>
          <w:sz w:val="21"/>
          <w:szCs w:val="21"/>
        </w:rPr>
        <w:t>6)</w:t>
      </w:r>
      <w:r w:rsidRPr="001A0DCF">
        <w:rPr>
          <w:rFonts w:ascii="DecimaWE Rg" w:hAnsi="DecimaWE Rg" w:cs="Verdana"/>
          <w:color w:val="000000"/>
          <w:sz w:val="21"/>
          <w:szCs w:val="21"/>
        </w:rPr>
        <w:t xml:space="preserve"> </w:t>
      </w:r>
      <w:r w:rsidR="003F27ED" w:rsidRPr="001A0DCF">
        <w:rPr>
          <w:rFonts w:ascii="DecimaWE Rg" w:hAnsi="DecimaWE Rg" w:cs="Verdana"/>
          <w:color w:val="000000"/>
          <w:sz w:val="21"/>
          <w:szCs w:val="21"/>
        </w:rPr>
        <w:t>di essere informato, ai sensi e per gli effetti dell’articolo 13 del</w:t>
      </w:r>
      <w:r w:rsidR="00E07163" w:rsidRPr="001A0DCF">
        <w:rPr>
          <w:rFonts w:ascii="DecimaWE Rg" w:hAnsi="DecimaWE Rg" w:cs="Verdana"/>
          <w:color w:val="000000"/>
          <w:sz w:val="21"/>
          <w:szCs w:val="21"/>
        </w:rPr>
        <w:t xml:space="preserve"> decreto legislativo 30 giugno </w:t>
      </w:r>
      <w:r w:rsidR="003F27ED" w:rsidRPr="001A0DCF">
        <w:rPr>
          <w:rFonts w:ascii="DecimaWE Rg" w:hAnsi="DecimaWE Rg" w:cs="Verdana"/>
          <w:color w:val="000000"/>
          <w:sz w:val="21"/>
          <w:szCs w:val="21"/>
        </w:rPr>
        <w:t>2003, n. 196 e del Regolamento (CE) 27 aprile 2016, n. 201</w:t>
      </w:r>
      <w:r w:rsidR="00E07163" w:rsidRPr="001A0DCF">
        <w:rPr>
          <w:rFonts w:ascii="DecimaWE Rg" w:hAnsi="DecimaWE Rg" w:cs="Verdana"/>
          <w:color w:val="000000"/>
          <w:sz w:val="21"/>
          <w:szCs w:val="21"/>
        </w:rPr>
        <w:t xml:space="preserve">6/679/UE, che i dati personali </w:t>
      </w:r>
      <w:r w:rsidR="003F27ED" w:rsidRPr="001A0DCF">
        <w:rPr>
          <w:rFonts w:ascii="DecimaWE Rg" w:hAnsi="DecimaWE Rg" w:cs="Verdana"/>
          <w:color w:val="000000"/>
          <w:sz w:val="21"/>
          <w:szCs w:val="21"/>
        </w:rPr>
        <w:t>raccolti saranno trattati, anche con strumenti informatici, es</w:t>
      </w:r>
      <w:r w:rsidR="00E07163" w:rsidRPr="001A0DCF">
        <w:rPr>
          <w:rFonts w:ascii="DecimaWE Rg" w:hAnsi="DecimaWE Rg" w:cs="Verdana"/>
          <w:color w:val="000000"/>
          <w:sz w:val="21"/>
          <w:szCs w:val="21"/>
        </w:rPr>
        <w:t xml:space="preserve">clusivamente nell’ambito della </w:t>
      </w:r>
      <w:r w:rsidR="003F27ED" w:rsidRPr="001A0DCF">
        <w:rPr>
          <w:rFonts w:ascii="DecimaWE Rg" w:hAnsi="DecimaWE Rg" w:cs="Verdana"/>
          <w:color w:val="000000"/>
          <w:sz w:val="21"/>
          <w:szCs w:val="21"/>
        </w:rPr>
        <w:t xml:space="preserve">presente </w:t>
      </w:r>
      <w:r w:rsidR="00E07163" w:rsidRPr="001A0DCF">
        <w:rPr>
          <w:rFonts w:ascii="DecimaWE Rg" w:hAnsi="DecimaWE Rg" w:cs="Verdana"/>
          <w:color w:val="000000"/>
          <w:sz w:val="21"/>
          <w:szCs w:val="21"/>
        </w:rPr>
        <w:t>procedura</w:t>
      </w:r>
      <w:r w:rsidR="007A2C99" w:rsidRPr="001A0DCF">
        <w:rPr>
          <w:rFonts w:ascii="DecimaWE Rg" w:hAnsi="DecimaWE Rg" w:cs="Verdana"/>
          <w:color w:val="000000"/>
          <w:sz w:val="21"/>
          <w:szCs w:val="21"/>
        </w:rPr>
        <w:t xml:space="preserve"> gestita tramite </w:t>
      </w:r>
      <w:proofErr w:type="spellStart"/>
      <w:r w:rsidR="007A2C99" w:rsidRPr="001A0DCF">
        <w:rPr>
          <w:rFonts w:ascii="DecimaWE Rg" w:hAnsi="DecimaWE Rg" w:cs="Verdana"/>
          <w:color w:val="000000"/>
          <w:sz w:val="21"/>
          <w:szCs w:val="21"/>
        </w:rPr>
        <w:t>eappaltiFVG</w:t>
      </w:r>
      <w:proofErr w:type="spellEnd"/>
      <w:r w:rsidR="007A2C99" w:rsidRPr="001A0DCF">
        <w:rPr>
          <w:rFonts w:ascii="DecimaWE Rg" w:hAnsi="DecimaWE Rg" w:cs="Verdana"/>
          <w:color w:val="000000"/>
          <w:sz w:val="21"/>
          <w:szCs w:val="21"/>
        </w:rPr>
        <w:t xml:space="preserve">, </w:t>
      </w:r>
      <w:r w:rsidR="003F27ED" w:rsidRPr="001A0DCF">
        <w:rPr>
          <w:rFonts w:ascii="DecimaWE Rg" w:hAnsi="DecimaWE Rg" w:cs="Verdana"/>
          <w:color w:val="000000"/>
          <w:sz w:val="21"/>
          <w:szCs w:val="21"/>
        </w:rPr>
        <w:t>nonché dell’esistenza dei diritti di cui all’a</w:t>
      </w:r>
      <w:r w:rsidR="00E07163" w:rsidRPr="001A0DCF">
        <w:rPr>
          <w:rFonts w:ascii="DecimaWE Rg" w:hAnsi="DecimaWE Rg" w:cs="Verdana"/>
          <w:color w:val="000000"/>
          <w:sz w:val="21"/>
          <w:szCs w:val="21"/>
        </w:rPr>
        <w:t xml:space="preserve">rticolo 7 del medesimo decreto </w:t>
      </w:r>
      <w:r w:rsidR="003F27ED" w:rsidRPr="001A0DCF">
        <w:rPr>
          <w:rFonts w:ascii="DecimaWE Rg" w:hAnsi="DecimaWE Rg" w:cs="Verdana"/>
          <w:color w:val="000000"/>
          <w:sz w:val="21"/>
          <w:szCs w:val="21"/>
        </w:rPr>
        <w:t>legislati</w:t>
      </w:r>
      <w:r w:rsidR="001A0DCF" w:rsidRPr="001A0DCF">
        <w:rPr>
          <w:rFonts w:ascii="DecimaWE Rg" w:hAnsi="DecimaWE Rg" w:cs="Verdana"/>
          <w:color w:val="000000"/>
          <w:sz w:val="21"/>
          <w:szCs w:val="21"/>
        </w:rPr>
        <w:t>vo, nonché del Regolamento (CE);</w:t>
      </w:r>
    </w:p>
    <w:p w:rsidR="001A0DCF" w:rsidRPr="001A0DCF" w:rsidRDefault="001A0DCF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  <w:r w:rsidRPr="001A0DCF">
        <w:rPr>
          <w:rFonts w:ascii="DecimaWE Rg" w:hAnsi="DecimaWE Rg" w:cs="Arial"/>
          <w:b/>
          <w:color w:val="000000"/>
          <w:sz w:val="21"/>
          <w:szCs w:val="21"/>
        </w:rPr>
        <w:t>7)</w:t>
      </w:r>
      <w:r>
        <w:rPr>
          <w:rFonts w:ascii="DecimaWE Rg" w:hAnsi="DecimaWE Rg" w:cs="Arial"/>
          <w:b/>
          <w:color w:val="000000"/>
          <w:sz w:val="21"/>
          <w:szCs w:val="21"/>
        </w:rPr>
        <w:t xml:space="preserve"> </w:t>
      </w:r>
      <w:r w:rsidRPr="001A0DCF">
        <w:rPr>
          <w:rFonts w:ascii="DecimaWE Rg" w:hAnsi="DecimaWE Rg" w:cs="Arial"/>
          <w:color w:val="000000"/>
          <w:sz w:val="21"/>
          <w:szCs w:val="21"/>
        </w:rPr>
        <w:t>di essere a conoscenza e accettare i criteri e le clausole d</w:t>
      </w:r>
      <w:r w:rsidR="007A0445">
        <w:rPr>
          <w:rFonts w:ascii="DecimaWE Rg" w:hAnsi="DecimaWE Rg" w:cs="Arial"/>
          <w:color w:val="000000"/>
          <w:sz w:val="21"/>
          <w:szCs w:val="21"/>
        </w:rPr>
        <w:t>ell’Avviso</w:t>
      </w:r>
      <w:r>
        <w:rPr>
          <w:rFonts w:ascii="DecimaWE Rg" w:hAnsi="DecimaWE Rg" w:cs="Arial"/>
          <w:color w:val="000000"/>
          <w:sz w:val="21"/>
          <w:szCs w:val="21"/>
        </w:rPr>
        <w:t>;</w:t>
      </w:r>
    </w:p>
    <w:p w:rsidR="001A0DCF" w:rsidRPr="001A0DCF" w:rsidRDefault="001A0DCF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  <w:r>
        <w:rPr>
          <w:rFonts w:ascii="DecimaWE Rg" w:hAnsi="DecimaWE Rg" w:cs="Arial"/>
          <w:b/>
          <w:color w:val="000000"/>
          <w:sz w:val="21"/>
          <w:szCs w:val="21"/>
        </w:rPr>
        <w:t xml:space="preserve">8) </w:t>
      </w:r>
      <w:r w:rsidRPr="001A0DCF">
        <w:rPr>
          <w:rFonts w:ascii="DecimaWE Rg" w:hAnsi="DecimaWE Rg" w:cs="Arial"/>
          <w:color w:val="000000"/>
          <w:sz w:val="21"/>
          <w:szCs w:val="21"/>
        </w:rPr>
        <w:t>di essere a conoscenza che la presente dichiarazione non costituisce prova di possesso dei requisiti per l’affidamento che invece dovranno essere dichiara</w:t>
      </w:r>
      <w:r>
        <w:rPr>
          <w:rFonts w:ascii="DecimaWE Rg" w:hAnsi="DecimaWE Rg" w:cs="Arial"/>
          <w:color w:val="000000"/>
          <w:sz w:val="21"/>
          <w:szCs w:val="21"/>
        </w:rPr>
        <w:t>ti dall’interessato ed accertati nei modi di L</w:t>
      </w:r>
      <w:r w:rsidRPr="001A0DCF">
        <w:rPr>
          <w:rFonts w:ascii="DecimaWE Rg" w:hAnsi="DecimaWE Rg" w:cs="Arial"/>
          <w:color w:val="000000"/>
          <w:sz w:val="21"/>
          <w:szCs w:val="21"/>
        </w:rPr>
        <w:t xml:space="preserve">egge in occasione </w:t>
      </w:r>
      <w:r>
        <w:rPr>
          <w:rFonts w:ascii="DecimaWE Rg" w:hAnsi="DecimaWE Rg" w:cs="Arial"/>
          <w:color w:val="000000"/>
          <w:sz w:val="21"/>
          <w:szCs w:val="21"/>
        </w:rPr>
        <w:t>dell’affidamento;</w:t>
      </w:r>
    </w:p>
    <w:p w:rsidR="00233D7E" w:rsidRPr="00E95591" w:rsidRDefault="001A0DCF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  <w:r>
        <w:rPr>
          <w:rFonts w:ascii="DecimaWE Rg" w:hAnsi="DecimaWE Rg" w:cs="Arial"/>
          <w:b/>
          <w:kern w:val="0"/>
          <w:sz w:val="21"/>
          <w:szCs w:val="21"/>
          <w:lang w:eastAsia="it-IT"/>
        </w:rPr>
        <w:t>9</w:t>
      </w:r>
      <w:r w:rsidRPr="001A0DCF">
        <w:rPr>
          <w:rFonts w:ascii="DecimaWE Rg" w:hAnsi="DecimaWE Rg" w:cs="Arial"/>
          <w:b/>
          <w:kern w:val="0"/>
          <w:sz w:val="21"/>
          <w:szCs w:val="21"/>
          <w:lang w:eastAsia="it-IT"/>
        </w:rPr>
        <w:t>)</w:t>
      </w:r>
      <w:r w:rsidRPr="001A0DCF">
        <w:rPr>
          <w:rFonts w:ascii="DecimaWE Rg" w:hAnsi="DecimaWE Rg" w:cs="Arial"/>
          <w:kern w:val="0"/>
          <w:sz w:val="21"/>
          <w:szCs w:val="21"/>
          <w:lang w:eastAsia="it-IT"/>
        </w:rPr>
        <w:t xml:space="preserve"> di </w:t>
      </w:r>
      <w:r w:rsidRPr="001A0DCF">
        <w:rPr>
          <w:rFonts w:ascii="DecimaWE Rg" w:hAnsi="DecimaWE Rg" w:cs="Helvetica"/>
          <w:kern w:val="0"/>
          <w:sz w:val="21"/>
          <w:szCs w:val="21"/>
          <w:lang w:eastAsia="it-IT"/>
        </w:rPr>
        <w:t xml:space="preserve">essere a conoscenza e di accettare che la presente manifestazione d’interesse non costituisce proposta contrattuale e </w:t>
      </w:r>
      <w:r w:rsidR="007A0445">
        <w:rPr>
          <w:rFonts w:ascii="DecimaWE Rg" w:hAnsi="DecimaWE Rg" w:cs="Helvetica"/>
          <w:kern w:val="0"/>
          <w:sz w:val="21"/>
          <w:szCs w:val="21"/>
          <w:lang w:eastAsia="it-IT"/>
        </w:rPr>
        <w:t>non vincola in alcun modo l’A</w:t>
      </w:r>
      <w:r w:rsidRPr="00E95591">
        <w:rPr>
          <w:rFonts w:ascii="DecimaWE Rg" w:hAnsi="DecimaWE Rg" w:cs="Helvetica"/>
          <w:kern w:val="0"/>
          <w:sz w:val="21"/>
          <w:szCs w:val="21"/>
          <w:lang w:eastAsia="it-IT"/>
        </w:rPr>
        <w:t>mministrazione, che sarà libera di non procedere agli inviti o di avviare altre procedure o di interrompere in qualsiasi momento, a suo insindacabile giudizio, la presente indagine, senza che i soggetti richiedenti possano</w:t>
      </w:r>
      <w:r w:rsidRPr="00E95591">
        <w:rPr>
          <w:rFonts w:ascii="DecimaWE Rg" w:hAnsi="DecimaWE Rg" w:cs="Verdana"/>
          <w:color w:val="000000"/>
          <w:sz w:val="21"/>
          <w:szCs w:val="21"/>
        </w:rPr>
        <w:t xml:space="preserve"> </w:t>
      </w:r>
      <w:r w:rsidRPr="00E95591">
        <w:rPr>
          <w:rFonts w:ascii="DecimaWE Rg" w:hAnsi="DecimaWE Rg" w:cs="Helvetica"/>
          <w:kern w:val="0"/>
          <w:sz w:val="21"/>
          <w:szCs w:val="21"/>
          <w:lang w:eastAsia="it-IT"/>
        </w:rPr>
        <w:t>vantare alcuna pretesa;</w:t>
      </w:r>
    </w:p>
    <w:p w:rsidR="00233D7E" w:rsidRPr="00233D7E" w:rsidRDefault="00233D7E" w:rsidP="00233D7E">
      <w:pPr>
        <w:pStyle w:val="Standard"/>
        <w:numPr>
          <w:ilvl w:val="0"/>
          <w:numId w:val="13"/>
        </w:numPr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  <w:r w:rsidRPr="00E95591">
        <w:rPr>
          <w:rFonts w:ascii="DecimaWE Rg" w:hAnsi="DecimaWE Rg" w:cs="Arial"/>
          <w:b/>
          <w:kern w:val="0"/>
          <w:sz w:val="21"/>
          <w:szCs w:val="21"/>
          <w:lang w:eastAsia="it-IT"/>
        </w:rPr>
        <w:t xml:space="preserve">10) </w:t>
      </w:r>
      <w:r w:rsidR="007A0445">
        <w:rPr>
          <w:rFonts w:ascii="DecimaWE Rg" w:hAnsi="DecimaWE Rg"/>
          <w:bCs/>
          <w:iCs/>
          <w:sz w:val="21"/>
          <w:szCs w:val="21"/>
        </w:rPr>
        <w:t>d</w:t>
      </w:r>
      <w:r w:rsidRPr="00E95591">
        <w:rPr>
          <w:rFonts w:ascii="DecimaWE Rg" w:hAnsi="DecimaWE Rg"/>
          <w:bCs/>
          <w:iCs/>
          <w:sz w:val="21"/>
          <w:szCs w:val="21"/>
        </w:rPr>
        <w:t xml:space="preserve">i aver svolto nel decennio anteriore alla data di pubblicazione del presente avviso, </w:t>
      </w:r>
      <w:r w:rsidRPr="00E95591">
        <w:rPr>
          <w:rFonts w:ascii="DecimaWE Rg" w:hAnsi="DecimaWE Rg"/>
          <w:bCs/>
          <w:sz w:val="21"/>
          <w:szCs w:val="21"/>
        </w:rPr>
        <w:t xml:space="preserve">servizi attinenti all’architettura e all’ingegneria per un importo non inferiore a una volta e mezzo il corrispondente importo stimato di detti lavori, relativamente a lavori per categorie di opere e per un grado di complessità almeno pari a quanto individuato </w:t>
      </w:r>
      <w:r w:rsidRPr="00E95591">
        <w:rPr>
          <w:rFonts w:ascii="DecimaWE Rg" w:hAnsi="DecimaWE Rg"/>
          <w:bCs/>
          <w:iCs/>
          <w:sz w:val="21"/>
          <w:szCs w:val="21"/>
        </w:rPr>
        <w:t>e precisamente</w:t>
      </w:r>
      <w:r w:rsidRPr="00233D7E">
        <w:rPr>
          <w:rFonts w:ascii="DecimaWE Rg" w:hAnsi="DecimaWE Rg"/>
          <w:bCs/>
          <w:iCs/>
        </w:rPr>
        <w:t>:</w:t>
      </w:r>
    </w:p>
    <w:p w:rsidR="00233D7E" w:rsidRPr="00233D7E" w:rsidRDefault="00233D7E" w:rsidP="00233D7E">
      <w:pPr>
        <w:pStyle w:val="Standard"/>
        <w:autoSpaceDE w:val="0"/>
        <w:ind w:left="360"/>
        <w:jc w:val="both"/>
        <w:rPr>
          <w:rFonts w:ascii="DecimaWE Rg" w:hAnsi="DecimaWE Rg" w:cs="Verdana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887"/>
        <w:gridCol w:w="1080"/>
        <w:gridCol w:w="933"/>
        <w:gridCol w:w="1193"/>
      </w:tblGrid>
      <w:tr w:rsidR="00233D7E" w:rsidRPr="00233D7E" w:rsidTr="00FB4F43">
        <w:trPr>
          <w:trHeight w:val="410"/>
        </w:trPr>
        <w:tc>
          <w:tcPr>
            <w:tcW w:w="0" w:type="auto"/>
            <w:vAlign w:val="center"/>
          </w:tcPr>
          <w:p w:rsidR="00233D7E" w:rsidRPr="00233D7E" w:rsidRDefault="00233D7E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Categorie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Descrizione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Grado di complessità G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FB4F43">
            <w:pPr>
              <w:pStyle w:val="Titolo3"/>
              <w:rPr>
                <w:rFonts w:ascii="DecimaWE Rg" w:hAnsi="DecimaWE Rg"/>
                <w:sz w:val="18"/>
                <w:szCs w:val="18"/>
              </w:rPr>
            </w:pPr>
            <w:r w:rsidRPr="00233D7E">
              <w:rPr>
                <w:rFonts w:ascii="DecimaWE Rg" w:hAnsi="DecimaWE Rg"/>
                <w:sz w:val="18"/>
                <w:szCs w:val="18"/>
              </w:rPr>
              <w:t xml:space="preserve">Costo opere </w:t>
            </w:r>
            <w:r w:rsidRPr="00233D7E">
              <w:rPr>
                <w:rFonts w:ascii="DecimaWE Rg" w:hAnsi="DecimaWE Rg"/>
                <w:sz w:val="18"/>
                <w:szCs w:val="18"/>
              </w:rPr>
              <w:br/>
              <w:t>[ € ]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FB4F43">
            <w:pPr>
              <w:pStyle w:val="Titolo3"/>
              <w:rPr>
                <w:rFonts w:ascii="DecimaWE Rg" w:hAnsi="DecimaWE Rg"/>
                <w:iCs w:val="0"/>
                <w:sz w:val="18"/>
                <w:szCs w:val="18"/>
              </w:rPr>
            </w:pPr>
            <w:r w:rsidRPr="00233D7E">
              <w:rPr>
                <w:rFonts w:ascii="DecimaWE Rg" w:hAnsi="DecimaWE Rg"/>
                <w:iCs w:val="0"/>
                <w:sz w:val="18"/>
                <w:szCs w:val="18"/>
              </w:rPr>
              <w:t>Importo di qualificazione</w:t>
            </w:r>
          </w:p>
          <w:p w:rsidR="00233D7E" w:rsidRPr="00233D7E" w:rsidRDefault="00233D7E" w:rsidP="00FB4F43">
            <w:pPr>
              <w:jc w:val="center"/>
              <w:rPr>
                <w:sz w:val="18"/>
                <w:szCs w:val="18"/>
              </w:rPr>
            </w:pPr>
            <w:r w:rsidRPr="00233D7E">
              <w:rPr>
                <w:rFonts w:ascii="DecimaWE Rg" w:hAnsi="DecimaWE Rg"/>
                <w:sz w:val="18"/>
                <w:szCs w:val="18"/>
              </w:rPr>
              <w:t>[ € ]</w:t>
            </w:r>
          </w:p>
        </w:tc>
      </w:tr>
      <w:tr w:rsidR="00233D7E" w:rsidRPr="00233D7E" w:rsidTr="00FB4F43">
        <w:tc>
          <w:tcPr>
            <w:tcW w:w="0" w:type="auto"/>
            <w:vAlign w:val="center"/>
          </w:tcPr>
          <w:p w:rsidR="00233D7E" w:rsidRPr="00233D7E" w:rsidRDefault="00233D7E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lastRenderedPageBreak/>
              <w:t>E.22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233D7E">
            <w:pPr>
              <w:tabs>
                <w:tab w:val="num" w:pos="720"/>
              </w:tabs>
              <w:jc w:val="both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 xml:space="preserve">Interventi di manutenzione, restauro, risanamento conservativo, riqualificazione, su edifici e manufatti di interesse storico artistico soggetti a tutela ai sensi del </w:t>
            </w:r>
            <w:proofErr w:type="spellStart"/>
            <w:r w:rsidRPr="00233D7E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D.Lgs</w:t>
            </w:r>
            <w:proofErr w:type="spellEnd"/>
            <w:r w:rsidRPr="00233D7E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 xml:space="preserve"> 42/2004, oppure di particolare importanza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1,55</w:t>
            </w:r>
          </w:p>
        </w:tc>
        <w:tc>
          <w:tcPr>
            <w:tcW w:w="0" w:type="auto"/>
            <w:vAlign w:val="center"/>
          </w:tcPr>
          <w:p w:rsidR="00233D7E" w:rsidRPr="00233D7E" w:rsidRDefault="00C35541" w:rsidP="00FB4F43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  <w:r w:rsidRPr="00C35541">
              <w:rPr>
                <w:rFonts w:ascii="DecimaWE Rg" w:hAnsi="DecimaWE Rg"/>
                <w:bCs/>
                <w:iCs/>
                <w:sz w:val="18"/>
                <w:szCs w:val="18"/>
              </w:rPr>
              <w:t>116.400,00</w:t>
            </w:r>
          </w:p>
        </w:tc>
        <w:tc>
          <w:tcPr>
            <w:tcW w:w="0" w:type="auto"/>
            <w:vAlign w:val="center"/>
          </w:tcPr>
          <w:p w:rsidR="00233D7E" w:rsidRPr="00233D7E" w:rsidRDefault="00C35541" w:rsidP="00FB4F43">
            <w:pPr>
              <w:jc w:val="right"/>
              <w:rPr>
                <w:rFonts w:ascii="DecimaWE Rg" w:hAnsi="DecimaWE Rg"/>
                <w:bCs/>
                <w:iCs/>
                <w:sz w:val="18"/>
                <w:szCs w:val="18"/>
              </w:rPr>
            </w:pPr>
            <w:r>
              <w:rPr>
                <w:rFonts w:ascii="DecimaWE Rg" w:hAnsi="DecimaWE Rg"/>
                <w:bCs/>
                <w:iCs/>
                <w:sz w:val="18"/>
                <w:szCs w:val="18"/>
              </w:rPr>
              <w:t>174.600</w:t>
            </w:r>
            <w:r w:rsidR="00233D7E" w:rsidRPr="00233D7E">
              <w:rPr>
                <w:rFonts w:ascii="DecimaWE Rg" w:hAnsi="DecimaWE Rg"/>
                <w:bCs/>
                <w:iCs/>
                <w:sz w:val="18"/>
                <w:szCs w:val="18"/>
              </w:rPr>
              <w:t>,00</w:t>
            </w:r>
          </w:p>
        </w:tc>
      </w:tr>
      <w:tr w:rsidR="00233D7E" w:rsidRPr="00233D7E" w:rsidTr="00FB4F43">
        <w:tc>
          <w:tcPr>
            <w:tcW w:w="0" w:type="auto"/>
            <w:vAlign w:val="center"/>
          </w:tcPr>
          <w:p w:rsidR="00233D7E" w:rsidRPr="00233D7E" w:rsidRDefault="00233D7E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S.03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233D7E">
            <w:pPr>
              <w:tabs>
                <w:tab w:val="num" w:pos="720"/>
              </w:tabs>
              <w:jc w:val="both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Strutture o parti di strutture in cemento armato - Verifiche strutturali relative - Ponteggi, centinatu</w:t>
            </w:r>
            <w:r w:rsidR="007A0445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 xml:space="preserve">re e strutture provvisionali di </w:t>
            </w:r>
            <w:r w:rsidRPr="00233D7E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durata superiore a due anni</w:t>
            </w:r>
          </w:p>
        </w:tc>
        <w:tc>
          <w:tcPr>
            <w:tcW w:w="0" w:type="auto"/>
            <w:vAlign w:val="center"/>
          </w:tcPr>
          <w:p w:rsidR="00233D7E" w:rsidRPr="00233D7E" w:rsidRDefault="00FF0502" w:rsidP="00FB4F43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>
              <w:rPr>
                <w:rFonts w:ascii="DecimaWE Rg" w:hAnsi="DecimaWE Rg"/>
                <w:bCs/>
                <w:sz w:val="18"/>
                <w:szCs w:val="18"/>
              </w:rPr>
              <w:t>0,95</w:t>
            </w:r>
          </w:p>
        </w:tc>
        <w:tc>
          <w:tcPr>
            <w:tcW w:w="0" w:type="auto"/>
            <w:vAlign w:val="center"/>
          </w:tcPr>
          <w:p w:rsidR="00233D7E" w:rsidRPr="00233D7E" w:rsidRDefault="00C35541" w:rsidP="00FB4F43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  <w:r>
              <w:rPr>
                <w:rFonts w:ascii="DecimaWE Rg" w:hAnsi="DecimaWE Rg"/>
                <w:bCs/>
                <w:sz w:val="18"/>
                <w:szCs w:val="18"/>
              </w:rPr>
              <w:t>3</w:t>
            </w:r>
            <w:r w:rsidR="00233D7E" w:rsidRPr="00233D7E">
              <w:rPr>
                <w:rFonts w:ascii="DecimaWE Rg" w:hAnsi="DecimaWE Rg"/>
                <w:bCs/>
                <w:sz w:val="18"/>
                <w:szCs w:val="18"/>
              </w:rPr>
              <w:t>0.000,00</w:t>
            </w:r>
          </w:p>
        </w:tc>
        <w:tc>
          <w:tcPr>
            <w:tcW w:w="0" w:type="auto"/>
            <w:vAlign w:val="center"/>
          </w:tcPr>
          <w:p w:rsidR="00233D7E" w:rsidRPr="00233D7E" w:rsidRDefault="00233D7E" w:rsidP="00C35541">
            <w:pPr>
              <w:jc w:val="right"/>
              <w:rPr>
                <w:rFonts w:ascii="DecimaWE Rg" w:hAnsi="DecimaWE Rg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iCs/>
                <w:sz w:val="18"/>
                <w:szCs w:val="18"/>
              </w:rPr>
              <w:t>4</w:t>
            </w:r>
            <w:r w:rsidR="00C35541">
              <w:rPr>
                <w:rFonts w:ascii="DecimaWE Rg" w:hAnsi="DecimaWE Rg"/>
                <w:bCs/>
                <w:iCs/>
                <w:sz w:val="18"/>
                <w:szCs w:val="18"/>
              </w:rPr>
              <w:t>5</w:t>
            </w:r>
            <w:r w:rsidRPr="00233D7E">
              <w:rPr>
                <w:rFonts w:ascii="DecimaWE Rg" w:hAnsi="DecimaWE Rg"/>
                <w:bCs/>
                <w:iCs/>
                <w:sz w:val="18"/>
                <w:szCs w:val="18"/>
              </w:rPr>
              <w:t>.000,00</w:t>
            </w:r>
          </w:p>
        </w:tc>
      </w:tr>
      <w:tr w:rsidR="00B555E8" w:rsidRPr="00233D7E" w:rsidTr="00B555E8">
        <w:tc>
          <w:tcPr>
            <w:tcW w:w="0" w:type="auto"/>
            <w:vAlign w:val="center"/>
          </w:tcPr>
          <w:p w:rsidR="00B555E8" w:rsidRPr="00B555E8" w:rsidRDefault="00B555E8" w:rsidP="00B555E8">
            <w:pPr>
              <w:jc w:val="center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IA.01</w:t>
            </w:r>
          </w:p>
        </w:tc>
        <w:tc>
          <w:tcPr>
            <w:tcW w:w="0" w:type="auto"/>
          </w:tcPr>
          <w:p w:rsidR="00B555E8" w:rsidRPr="00B555E8" w:rsidRDefault="00B555E8" w:rsidP="00B555E8">
            <w:pPr>
              <w:jc w:val="both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Impianti  per l'approvvigionamento, la preparazione e la distribuzione di acqua nell'interno di edifici o per scopi industriali - Impianti sanitari - Impianti di fognatura domestica od industriale ed opere relative al trattamento delle acque di rifiuto - Reti di distribuzione di combustibili liquidi o gassosi - Impianti per la distribuzione dell’aria compressa del vuoto e di gas medicali - Impianti e reti antincendio</w:t>
            </w:r>
          </w:p>
        </w:tc>
        <w:tc>
          <w:tcPr>
            <w:tcW w:w="0" w:type="auto"/>
            <w:vAlign w:val="center"/>
          </w:tcPr>
          <w:p w:rsidR="00B555E8" w:rsidRPr="00B555E8" w:rsidRDefault="00B555E8" w:rsidP="00B555E8">
            <w:pPr>
              <w:jc w:val="center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0,75</w:t>
            </w:r>
          </w:p>
        </w:tc>
        <w:tc>
          <w:tcPr>
            <w:tcW w:w="0" w:type="auto"/>
            <w:vAlign w:val="center"/>
          </w:tcPr>
          <w:p w:rsidR="00B555E8" w:rsidRPr="00B555E8" w:rsidRDefault="00B555E8" w:rsidP="00B555E8">
            <w:pPr>
              <w:jc w:val="right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16.500,00</w:t>
            </w:r>
          </w:p>
        </w:tc>
        <w:tc>
          <w:tcPr>
            <w:tcW w:w="0" w:type="auto"/>
            <w:vAlign w:val="center"/>
          </w:tcPr>
          <w:p w:rsidR="00B555E8" w:rsidRPr="00233D7E" w:rsidRDefault="00B555E8" w:rsidP="00B555E8">
            <w:pPr>
              <w:jc w:val="right"/>
              <w:rPr>
                <w:rFonts w:ascii="DecimaWE Rg" w:hAnsi="DecimaWE Rg"/>
                <w:bCs/>
                <w:iCs/>
                <w:sz w:val="18"/>
                <w:szCs w:val="18"/>
              </w:rPr>
            </w:pPr>
            <w:r w:rsidRPr="00B555E8">
              <w:rPr>
                <w:rFonts w:ascii="DecimaWE Rg" w:hAnsi="DecimaWE Rg"/>
                <w:bCs/>
                <w:iCs/>
                <w:sz w:val="18"/>
                <w:szCs w:val="18"/>
              </w:rPr>
              <w:t>24.750</w:t>
            </w:r>
            <w:r>
              <w:rPr>
                <w:rFonts w:ascii="DecimaWE Rg" w:hAnsi="DecimaWE Rg"/>
                <w:bCs/>
                <w:iCs/>
                <w:sz w:val="18"/>
                <w:szCs w:val="18"/>
              </w:rPr>
              <w:t>,00</w:t>
            </w:r>
          </w:p>
        </w:tc>
      </w:tr>
      <w:tr w:rsidR="00B555E8" w:rsidTr="00B55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B555E8" w:rsidRDefault="00B555E8" w:rsidP="00B555E8">
            <w:pPr>
              <w:jc w:val="center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IA.02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E8" w:rsidRPr="00B555E8" w:rsidRDefault="00B555E8" w:rsidP="00B555E8">
            <w:pPr>
              <w:jc w:val="both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Impianti di riscaldamento - Impianto di raffrescamento, climatizzazione, trattamento dell’aria - Impianti meccanici di distribuzione fluidi - Impianto solare termico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B555E8" w:rsidRDefault="00B555E8" w:rsidP="00B555E8">
            <w:pPr>
              <w:jc w:val="center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B555E8" w:rsidRDefault="00B555E8" w:rsidP="00B555E8">
            <w:pPr>
              <w:jc w:val="right"/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</w:pPr>
            <w:r w:rsidRPr="00B555E8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C35541" w:rsidRDefault="00B555E8" w:rsidP="00B555E8">
            <w:pPr>
              <w:jc w:val="right"/>
              <w:rPr>
                <w:rFonts w:ascii="DecimaWE Rg" w:hAnsi="DecimaWE Rg"/>
                <w:bCs/>
                <w:iCs/>
                <w:sz w:val="18"/>
                <w:szCs w:val="18"/>
              </w:rPr>
            </w:pPr>
            <w:r>
              <w:rPr>
                <w:rFonts w:ascii="DecimaWE Rg" w:hAnsi="DecimaWE Rg"/>
                <w:bCs/>
                <w:iCs/>
                <w:sz w:val="18"/>
                <w:szCs w:val="18"/>
              </w:rPr>
              <w:t>36.0</w:t>
            </w:r>
            <w:r w:rsidRPr="00C35541">
              <w:rPr>
                <w:rFonts w:ascii="DecimaWE Rg" w:hAnsi="DecimaWE Rg"/>
                <w:bCs/>
                <w:iCs/>
                <w:sz w:val="18"/>
                <w:szCs w:val="18"/>
              </w:rPr>
              <w:t>00,00</w:t>
            </w:r>
          </w:p>
        </w:tc>
      </w:tr>
      <w:tr w:rsidR="00B555E8" w:rsidTr="00C355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233D7E" w:rsidRDefault="00B555E8" w:rsidP="00B555E8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IA.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233D7E" w:rsidRDefault="00B555E8" w:rsidP="00B555E8">
            <w:pPr>
              <w:tabs>
                <w:tab w:val="num" w:pos="720"/>
              </w:tabs>
              <w:jc w:val="both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kern w:val="0"/>
                <w:sz w:val="18"/>
                <w:szCs w:val="18"/>
                <w:lang w:eastAsia="it-IT"/>
              </w:rPr>
              <w:t>Impianti elettrici in genere, impianti di illuminazione, telefonici, di rivelazione incendi, fotovoltaici, a corredo di edifici e costruzioni di importanza corrente - singole apparecchiature per laboratori e impianti pilota di tipo semplice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233D7E" w:rsidRDefault="00B555E8" w:rsidP="00B555E8">
            <w:pPr>
              <w:tabs>
                <w:tab w:val="num" w:pos="720"/>
              </w:tabs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233D7E">
              <w:rPr>
                <w:rFonts w:ascii="DecimaWE Rg" w:hAnsi="DecimaWE Rg"/>
                <w:bCs/>
                <w:sz w:val="18"/>
                <w:szCs w:val="18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233D7E" w:rsidRDefault="00B555E8" w:rsidP="00B555E8">
            <w:pPr>
              <w:tabs>
                <w:tab w:val="num" w:pos="720"/>
              </w:tabs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  <w:r w:rsidRPr="00C35541">
              <w:rPr>
                <w:rFonts w:ascii="DecimaWE Rg" w:hAnsi="DecimaWE Rg"/>
                <w:bCs/>
                <w:sz w:val="18"/>
                <w:szCs w:val="18"/>
              </w:rPr>
              <w:t>76.200,00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E8" w:rsidRPr="00233D7E" w:rsidRDefault="00B555E8" w:rsidP="00B555E8">
            <w:pPr>
              <w:jc w:val="right"/>
              <w:rPr>
                <w:rFonts w:ascii="DecimaWE Rg" w:hAnsi="DecimaWE Rg"/>
                <w:bCs/>
                <w:iCs/>
                <w:sz w:val="18"/>
                <w:szCs w:val="18"/>
              </w:rPr>
            </w:pPr>
            <w:r w:rsidRPr="00C35541">
              <w:rPr>
                <w:rFonts w:ascii="DecimaWE Rg" w:hAnsi="DecimaWE Rg"/>
                <w:bCs/>
                <w:iCs/>
                <w:sz w:val="18"/>
                <w:szCs w:val="18"/>
              </w:rPr>
              <w:t>114.300</w:t>
            </w:r>
            <w:r>
              <w:rPr>
                <w:rFonts w:ascii="DecimaWE Rg" w:hAnsi="DecimaWE Rg"/>
                <w:bCs/>
                <w:iCs/>
                <w:sz w:val="18"/>
                <w:szCs w:val="18"/>
              </w:rPr>
              <w:t>,00</w:t>
            </w:r>
          </w:p>
        </w:tc>
      </w:tr>
    </w:tbl>
    <w:p w:rsidR="00233D7E" w:rsidRDefault="00233D7E" w:rsidP="00233D7E">
      <w:pPr>
        <w:pStyle w:val="Corpodeltesto3"/>
        <w:numPr>
          <w:ilvl w:val="0"/>
          <w:numId w:val="16"/>
        </w:numPr>
        <w:spacing w:before="240" w:after="120"/>
        <w:rPr>
          <w:rFonts w:ascii="DecimaWE Rg" w:hAnsi="DecimaWE Rg"/>
          <w:b/>
          <w:bCs/>
          <w:iCs/>
        </w:rPr>
      </w:pPr>
      <w:r>
        <w:rPr>
          <w:rFonts w:ascii="DecimaWE Rg" w:hAnsi="DecimaWE Rg"/>
          <w:b/>
          <w:bCs/>
          <w:iCs/>
        </w:rPr>
        <w:t xml:space="preserve">11) </w:t>
      </w:r>
      <w:r>
        <w:rPr>
          <w:rFonts w:ascii="DecimaWE Rg" w:hAnsi="DecimaWE Rg"/>
          <w:bCs/>
          <w:iCs/>
        </w:rPr>
        <w:t>Di a</w:t>
      </w:r>
      <w:r w:rsidRPr="00233D7E">
        <w:rPr>
          <w:rFonts w:ascii="DecimaWE Rg" w:hAnsi="DecimaWE Rg"/>
          <w:bCs/>
          <w:iCs/>
        </w:rPr>
        <w:t xml:space="preserve">ver realizzato, negli ultimi dieci anni anteriori alla data di pubblicazione del presente avviso, </w:t>
      </w:r>
      <w:proofErr w:type="gramStart"/>
      <w:r w:rsidRPr="00233D7E">
        <w:rPr>
          <w:rFonts w:ascii="DecimaWE Rg" w:hAnsi="DecimaWE Rg"/>
          <w:bCs/>
          <w:iCs/>
        </w:rPr>
        <w:t>almeno  n.2</w:t>
      </w:r>
      <w:proofErr w:type="gramEnd"/>
      <w:r w:rsidRPr="00233D7E">
        <w:rPr>
          <w:rFonts w:ascii="DecimaWE Rg" w:hAnsi="DecimaWE Rg"/>
          <w:bCs/>
          <w:iCs/>
        </w:rPr>
        <w:t xml:space="preserve"> servizi di ingegneria e di architettura, relativi a lavori appartenenti ad ognuna delle classi e categorie dei lavori cui si riferiscono i servizi da affidare, individuate sulla base delle elencazioni contenute nelle vigenti tariffe professionali e riferiti a tipologie di lavori analoghi per dimensioni e per caratteristiche tecniche a quelli oggetto dell'affidamento.</w:t>
      </w:r>
      <w:r w:rsidRPr="00062767">
        <w:rPr>
          <w:rFonts w:ascii="DecimaWE Rg" w:hAnsi="DecimaWE Rg"/>
          <w:b/>
          <w:bCs/>
          <w:iCs/>
        </w:rPr>
        <w:t xml:space="preserve"> </w:t>
      </w:r>
    </w:p>
    <w:p w:rsidR="00233D7E" w:rsidRPr="00233D7E" w:rsidRDefault="00233D7E" w:rsidP="00233D7E">
      <w:pPr>
        <w:pStyle w:val="Corpodeltesto3"/>
        <w:tabs>
          <w:tab w:val="num" w:pos="426"/>
        </w:tabs>
        <w:spacing w:before="240" w:after="120"/>
        <w:ind w:left="425"/>
        <w:rPr>
          <w:rFonts w:ascii="DecimaWE Rg" w:hAnsi="DecimaWE Rg"/>
          <w:bCs/>
          <w:iCs/>
        </w:rPr>
      </w:pPr>
      <w:r w:rsidRPr="00233D7E">
        <w:rPr>
          <w:rFonts w:ascii="DecimaWE Rg" w:hAnsi="DecimaWE Rg"/>
          <w:bCs/>
          <w:iCs/>
        </w:rPr>
        <w:t>I servizi analoghi a quelli oggetto di intervento realizzati negli ultimi 10 anni sono elencati nella seguente tabella: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52"/>
        <w:gridCol w:w="1192"/>
        <w:gridCol w:w="1042"/>
        <w:gridCol w:w="862"/>
        <w:gridCol w:w="990"/>
        <w:gridCol w:w="1190"/>
        <w:gridCol w:w="1190"/>
      </w:tblGrid>
      <w:tr w:rsidR="00233D7E" w:rsidRPr="00233D7E" w:rsidTr="00233D7E">
        <w:trPr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Professionista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Committente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Descrizione dell’opera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Importo lavori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E" w:rsidRPr="00233D7E" w:rsidRDefault="00233D7E" w:rsidP="00FB4F43">
            <w:pPr>
              <w:spacing w:before="120" w:line="360" w:lineRule="auto"/>
              <w:ind w:left="-27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Categoria</w:t>
            </w: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br/>
              <w:t>DM 143/2013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Prestazione eseguita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Cs/>
                <w:iCs/>
                <w:sz w:val="18"/>
                <w:szCs w:val="18"/>
              </w:rPr>
              <w:t>Conclusione del servizio (data)</w:t>
            </w:r>
          </w:p>
        </w:tc>
      </w:tr>
      <w:tr w:rsidR="00233D7E" w:rsidRPr="00233D7E" w:rsidTr="00233D7E">
        <w:trPr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ind w:left="-27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</w:tr>
      <w:tr w:rsidR="00233D7E" w:rsidRPr="00233D7E" w:rsidTr="00233D7E">
        <w:trPr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ind w:left="-27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</w:tr>
      <w:tr w:rsidR="00233D7E" w:rsidRPr="00233D7E" w:rsidTr="00233D7E">
        <w:trPr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ind w:left="-27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</w:tr>
      <w:tr w:rsidR="00233D7E" w:rsidRPr="00233D7E" w:rsidTr="00233D7E">
        <w:trPr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ind w:left="-27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</w:tr>
      <w:tr w:rsidR="00233D7E" w:rsidRPr="00233D7E" w:rsidTr="00233D7E">
        <w:trPr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  <w:r w:rsidRPr="00233D7E"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ind w:left="-27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7E" w:rsidRPr="00233D7E" w:rsidRDefault="00233D7E" w:rsidP="00FB4F43">
            <w:pPr>
              <w:spacing w:before="120" w:line="360" w:lineRule="auto"/>
              <w:jc w:val="center"/>
              <w:rPr>
                <w:rFonts w:ascii="DecimaWE Rg" w:hAnsi="DecimaWE Rg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5A6718" w:rsidRPr="005A6718" w:rsidRDefault="005A6718" w:rsidP="005A6718">
      <w:pPr>
        <w:pStyle w:val="Standard"/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</w:p>
    <w:p w:rsidR="009A38C4" w:rsidRDefault="009A38C4" w:rsidP="009A38C4">
      <w:pPr>
        <w:pStyle w:val="Standard"/>
        <w:autoSpaceDE w:val="0"/>
        <w:jc w:val="both"/>
        <w:rPr>
          <w:rFonts w:ascii="DecimaWE Rg" w:hAnsi="DecimaWE Rg" w:cs="Verdana"/>
          <w:color w:val="000000"/>
          <w:sz w:val="21"/>
          <w:szCs w:val="21"/>
        </w:rPr>
      </w:pPr>
    </w:p>
    <w:p w:rsidR="00E20C99" w:rsidRPr="009A38C4" w:rsidRDefault="00E20C99" w:rsidP="009A38C4">
      <w:pPr>
        <w:pStyle w:val="Standard"/>
        <w:autoSpaceDE w:val="0"/>
        <w:jc w:val="both"/>
        <w:rPr>
          <w:rFonts w:ascii="DecimaWE Rg" w:hAnsi="DecimaWE Rg" w:cs="Verdana"/>
          <w:color w:val="000000"/>
          <w:sz w:val="21"/>
          <w:szCs w:val="21"/>
          <w:u w:val="single"/>
        </w:rPr>
      </w:pPr>
      <w:r w:rsidRPr="009A38C4">
        <w:rPr>
          <w:rFonts w:ascii="DecimaWE Rg" w:hAnsi="DecimaWE Rg" w:cs="Verdana,Bold"/>
          <w:bCs/>
          <w:sz w:val="21"/>
          <w:szCs w:val="21"/>
          <w:u w:val="single"/>
        </w:rPr>
        <w:t>In caso di raggruppamenti temporanei già costituiti:</w:t>
      </w:r>
    </w:p>
    <w:p w:rsidR="003F27ED" w:rsidRPr="009A38C4" w:rsidRDefault="003F27ED" w:rsidP="00233D7E">
      <w:pPr>
        <w:pStyle w:val="Paragrafoelenco"/>
        <w:numPr>
          <w:ilvl w:val="0"/>
          <w:numId w:val="14"/>
        </w:numPr>
        <w:spacing w:line="288" w:lineRule="auto"/>
        <w:ind w:left="426"/>
        <w:jc w:val="both"/>
        <w:rPr>
          <w:rFonts w:cs="Verdana"/>
          <w:sz w:val="21"/>
          <w:szCs w:val="21"/>
        </w:rPr>
      </w:pPr>
      <w:r w:rsidRPr="009A38C4">
        <w:rPr>
          <w:rFonts w:cs="Verdana"/>
          <w:sz w:val="21"/>
          <w:szCs w:val="21"/>
        </w:rPr>
        <w:t xml:space="preserve">allega copia autentica del mandato collettivo irrevocabile con rappresentanza conferito alla </w:t>
      </w:r>
      <w:r w:rsidRPr="009A38C4">
        <w:rPr>
          <w:rFonts w:cs="Verdana"/>
          <w:sz w:val="21"/>
          <w:szCs w:val="21"/>
        </w:rPr>
        <w:tab/>
        <w:t>mandataria per atto pubblico o scrittura privata autenticata;</w:t>
      </w:r>
    </w:p>
    <w:p w:rsidR="009A38C4" w:rsidRPr="009A38C4" w:rsidRDefault="00E20C99" w:rsidP="00233D7E">
      <w:pPr>
        <w:pStyle w:val="Paragrafoelenco"/>
        <w:numPr>
          <w:ilvl w:val="0"/>
          <w:numId w:val="14"/>
        </w:numPr>
        <w:spacing w:line="288" w:lineRule="auto"/>
        <w:ind w:left="426"/>
        <w:jc w:val="both"/>
        <w:rPr>
          <w:rFonts w:cs="Verdana"/>
          <w:color w:val="000000"/>
          <w:sz w:val="21"/>
          <w:szCs w:val="21"/>
        </w:rPr>
      </w:pPr>
      <w:r w:rsidRPr="009A38C4">
        <w:rPr>
          <w:rFonts w:cs="Verdana"/>
          <w:color w:val="000000"/>
          <w:sz w:val="21"/>
          <w:szCs w:val="21"/>
        </w:rPr>
        <w:t>allega specifica dichiarazione in cui si indicano le parti del servizio ovvero la percentuale in caso di servizio indivisibili, che saranno eseguite dai singoli operatori economici consorziati;</w:t>
      </w:r>
    </w:p>
    <w:p w:rsidR="00E20C99" w:rsidRPr="009A38C4" w:rsidRDefault="00E20C99" w:rsidP="00E20C99">
      <w:pPr>
        <w:pStyle w:val="Paragrafoelenco"/>
        <w:spacing w:line="288" w:lineRule="auto"/>
        <w:ind w:left="0"/>
        <w:jc w:val="both"/>
        <w:rPr>
          <w:rFonts w:cs="Verdana"/>
          <w:i/>
          <w:color w:val="000000"/>
          <w:sz w:val="21"/>
          <w:szCs w:val="21"/>
          <w:u w:val="single"/>
        </w:rPr>
      </w:pPr>
      <w:r w:rsidRPr="009A38C4">
        <w:rPr>
          <w:rFonts w:cs="Verdana"/>
          <w:color w:val="000000"/>
          <w:sz w:val="21"/>
          <w:szCs w:val="21"/>
          <w:u w:val="single"/>
        </w:rPr>
        <w:t>In caso di consorzi ordinari o G</w:t>
      </w:r>
      <w:r w:rsidR="00153299" w:rsidRPr="009A38C4">
        <w:rPr>
          <w:rFonts w:cs="Verdana"/>
          <w:color w:val="000000"/>
          <w:sz w:val="21"/>
          <w:szCs w:val="21"/>
          <w:u w:val="single"/>
        </w:rPr>
        <w:t>EIE</w:t>
      </w:r>
      <w:r w:rsidRPr="009A38C4">
        <w:rPr>
          <w:rFonts w:cs="Verdana"/>
          <w:color w:val="000000"/>
          <w:sz w:val="21"/>
          <w:szCs w:val="21"/>
          <w:u w:val="single"/>
        </w:rPr>
        <w:t xml:space="preserve"> già costituiti:</w:t>
      </w:r>
    </w:p>
    <w:p w:rsidR="00E20C99" w:rsidRPr="009A38C4" w:rsidRDefault="003F27ED" w:rsidP="00233D7E">
      <w:pPr>
        <w:pStyle w:val="Paragrafoelenco"/>
        <w:numPr>
          <w:ilvl w:val="0"/>
          <w:numId w:val="14"/>
        </w:numPr>
        <w:spacing w:line="288" w:lineRule="auto"/>
        <w:ind w:left="426"/>
        <w:jc w:val="both"/>
        <w:rPr>
          <w:rFonts w:cs="Verdana"/>
          <w:color w:val="000000"/>
          <w:sz w:val="21"/>
          <w:szCs w:val="21"/>
        </w:rPr>
      </w:pPr>
      <w:r w:rsidRPr="009A38C4">
        <w:rPr>
          <w:rFonts w:cs="Verdana"/>
          <w:color w:val="000000"/>
          <w:sz w:val="21"/>
          <w:szCs w:val="21"/>
        </w:rPr>
        <w:t xml:space="preserve">allega atto costitutivo e statuto del consorzio o GEIE, in copia autentica, con indicazione del </w:t>
      </w:r>
      <w:r w:rsidRPr="009A38C4">
        <w:rPr>
          <w:rFonts w:cs="Verdana"/>
          <w:color w:val="000000"/>
          <w:sz w:val="21"/>
          <w:szCs w:val="21"/>
        </w:rPr>
        <w:tab/>
        <w:t>soggetto designato quale capofila;</w:t>
      </w:r>
    </w:p>
    <w:p w:rsidR="003F27ED" w:rsidRPr="009A38C4" w:rsidRDefault="003F27ED" w:rsidP="00233D7E">
      <w:pPr>
        <w:pStyle w:val="Paragrafoelenco"/>
        <w:numPr>
          <w:ilvl w:val="0"/>
          <w:numId w:val="14"/>
        </w:numPr>
        <w:spacing w:line="288" w:lineRule="auto"/>
        <w:ind w:left="426"/>
        <w:jc w:val="both"/>
        <w:rPr>
          <w:rFonts w:cs="Verdana"/>
          <w:color w:val="000000"/>
          <w:sz w:val="21"/>
          <w:szCs w:val="21"/>
        </w:rPr>
      </w:pPr>
      <w:r w:rsidRPr="009A38C4">
        <w:rPr>
          <w:rFonts w:cs="Verdana"/>
          <w:color w:val="000000"/>
          <w:sz w:val="21"/>
          <w:szCs w:val="21"/>
        </w:rPr>
        <w:t xml:space="preserve">allega specifica dichiarazione in cui </w:t>
      </w:r>
      <w:r w:rsidR="00E20C99" w:rsidRPr="009A38C4">
        <w:rPr>
          <w:rFonts w:cs="Verdana"/>
          <w:color w:val="000000"/>
          <w:sz w:val="21"/>
          <w:szCs w:val="21"/>
        </w:rPr>
        <w:t xml:space="preserve">si indicano le parti del </w:t>
      </w:r>
      <w:r w:rsidRPr="009A38C4">
        <w:rPr>
          <w:rFonts w:cs="Verdana"/>
          <w:color w:val="000000"/>
          <w:sz w:val="21"/>
          <w:szCs w:val="21"/>
        </w:rPr>
        <w:t>servizio ovvero la percentuale in caso</w:t>
      </w:r>
      <w:r w:rsidR="00E20C99" w:rsidRPr="009A38C4">
        <w:rPr>
          <w:rFonts w:cs="Verdana"/>
          <w:color w:val="000000"/>
          <w:sz w:val="21"/>
          <w:szCs w:val="21"/>
        </w:rPr>
        <w:t xml:space="preserve"> di servizio indivisibili, che </w:t>
      </w:r>
      <w:r w:rsidRPr="009A38C4">
        <w:rPr>
          <w:rFonts w:cs="Verdana"/>
          <w:color w:val="000000"/>
          <w:sz w:val="21"/>
          <w:szCs w:val="21"/>
        </w:rPr>
        <w:t>saranno eseguite dai singoli operatori economici consorziati;</w:t>
      </w:r>
    </w:p>
    <w:p w:rsidR="00E20C99" w:rsidRPr="009A38C4" w:rsidRDefault="00E20C99" w:rsidP="00E20C99">
      <w:pPr>
        <w:pStyle w:val="Standard"/>
        <w:spacing w:line="288" w:lineRule="auto"/>
        <w:ind w:left="794" w:hanging="794"/>
        <w:jc w:val="both"/>
        <w:textAlignment w:val="center"/>
        <w:rPr>
          <w:rFonts w:ascii="DecimaWE Rg" w:hAnsi="DecimaWE Rg" w:cs="Verdana,Bold"/>
          <w:bCs/>
          <w:sz w:val="21"/>
          <w:szCs w:val="21"/>
          <w:u w:val="single"/>
        </w:rPr>
      </w:pPr>
      <w:r w:rsidRPr="009A38C4">
        <w:rPr>
          <w:rFonts w:ascii="DecimaWE Rg" w:hAnsi="DecimaWE Rg" w:cs="Verdana,Bold"/>
          <w:bCs/>
          <w:sz w:val="21"/>
          <w:szCs w:val="21"/>
          <w:u w:val="single"/>
        </w:rPr>
        <w:t>In caso di raggruppamenti temporanei o consorzi ordinari o G</w:t>
      </w:r>
      <w:r w:rsidR="00153299" w:rsidRPr="009A38C4">
        <w:rPr>
          <w:rFonts w:ascii="DecimaWE Rg" w:hAnsi="DecimaWE Rg" w:cs="Verdana,Bold"/>
          <w:bCs/>
          <w:sz w:val="21"/>
          <w:szCs w:val="21"/>
          <w:u w:val="single"/>
        </w:rPr>
        <w:t xml:space="preserve">EIE </w:t>
      </w:r>
      <w:r w:rsidRPr="009A38C4">
        <w:rPr>
          <w:rFonts w:ascii="DecimaWE Rg" w:hAnsi="DecimaWE Rg" w:cs="Verdana,Bold"/>
          <w:bCs/>
          <w:sz w:val="21"/>
          <w:szCs w:val="21"/>
          <w:u w:val="single"/>
        </w:rPr>
        <w:t>non ancora costituiti:</w:t>
      </w:r>
    </w:p>
    <w:p w:rsidR="003F27ED" w:rsidRPr="00A1420B" w:rsidRDefault="00E20C99" w:rsidP="00A1420B">
      <w:pPr>
        <w:pStyle w:val="Standard"/>
        <w:numPr>
          <w:ilvl w:val="0"/>
          <w:numId w:val="15"/>
        </w:numPr>
        <w:spacing w:line="288" w:lineRule="auto"/>
        <w:jc w:val="both"/>
        <w:textAlignment w:val="center"/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</w:pPr>
      <w:r w:rsidRPr="009A38C4"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  <w:t xml:space="preserve">dichiara di </w:t>
      </w:r>
      <w:r w:rsidR="003F27ED" w:rsidRPr="009A38C4"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  <w:t xml:space="preserve">impegnarsi a conferire mandato collettivo speciale con rappresentanza al </w:t>
      </w:r>
      <w:r w:rsidR="00345CB9"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  <w:t xml:space="preserve">sottoscritto </w:t>
      </w:r>
      <w:r w:rsidR="003F27ED" w:rsidRPr="009A38C4"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  <w:t>sogg</w:t>
      </w:r>
      <w:r w:rsidRPr="009A38C4"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  <w:t xml:space="preserve">etto designato quale </w:t>
      </w:r>
      <w:r w:rsidR="00345CB9">
        <w:rPr>
          <w:rFonts w:ascii="DecimaWE Rg" w:hAnsi="DecimaWE Rg" w:cs="Verdana"/>
          <w:color w:val="000000"/>
          <w:kern w:val="0"/>
          <w:sz w:val="21"/>
          <w:szCs w:val="21"/>
          <w:lang w:eastAsia="it-IT"/>
        </w:rPr>
        <w:t>mandatario.</w:t>
      </w:r>
    </w:p>
    <w:p w:rsidR="003F27ED" w:rsidRDefault="003F27ED" w:rsidP="003F27ED">
      <w:pPr>
        <w:pStyle w:val="Paragrafoelenco"/>
        <w:spacing w:line="288" w:lineRule="auto"/>
        <w:ind w:left="0"/>
        <w:jc w:val="both"/>
        <w:rPr>
          <w:rFonts w:ascii="Calibri" w:hAnsi="Calibri" w:cs="Verdana"/>
          <w:color w:val="000000"/>
          <w:sz w:val="22"/>
          <w:szCs w:val="22"/>
        </w:rPr>
      </w:pPr>
    </w:p>
    <w:p w:rsidR="003F27ED" w:rsidRDefault="003F27ED" w:rsidP="003F27ED">
      <w:pPr>
        <w:pStyle w:val="Paragrafoelenco"/>
        <w:spacing w:line="288" w:lineRule="auto"/>
        <w:jc w:val="center"/>
        <w:rPr>
          <w:rFonts w:ascii="Calibri" w:hAnsi="Calibri"/>
          <w:sz w:val="22"/>
          <w:szCs w:val="22"/>
        </w:rPr>
      </w:pPr>
    </w:p>
    <w:p w:rsidR="003F27ED" w:rsidRPr="00153299" w:rsidRDefault="003F27ED" w:rsidP="003F27ED">
      <w:pPr>
        <w:pStyle w:val="Standard"/>
        <w:spacing w:line="288" w:lineRule="auto"/>
        <w:jc w:val="both"/>
        <w:rPr>
          <w:rFonts w:ascii="DecimaWE Rg" w:hAnsi="DecimaWE Rg"/>
        </w:rPr>
      </w:pPr>
      <w:r w:rsidRPr="00153299">
        <w:rPr>
          <w:rFonts w:ascii="DecimaWE Rg" w:hAnsi="DecimaWE Rg"/>
          <w:sz w:val="22"/>
          <w:szCs w:val="22"/>
        </w:rPr>
        <w:t xml:space="preserve">Luogo e Data    </w:t>
      </w:r>
    </w:p>
    <w:p w:rsidR="003F27ED" w:rsidRPr="00153299" w:rsidRDefault="003F27ED" w:rsidP="003F27ED">
      <w:pPr>
        <w:pStyle w:val="Standard"/>
        <w:spacing w:line="288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F27ED" w:rsidRPr="00153299" w:rsidRDefault="003F27ED" w:rsidP="00153299">
      <w:pPr>
        <w:pStyle w:val="Standard"/>
        <w:spacing w:line="288" w:lineRule="auto"/>
        <w:ind w:left="284" w:right="-36" w:firstLine="2977"/>
        <w:jc w:val="right"/>
        <w:rPr>
          <w:rFonts w:ascii="DecimaWE Rg" w:hAnsi="DecimaWE Rg"/>
          <w:iCs/>
          <w:sz w:val="22"/>
          <w:szCs w:val="22"/>
        </w:rPr>
      </w:pPr>
      <w:r w:rsidRPr="00153299">
        <w:rPr>
          <w:rFonts w:ascii="DecimaWE Rg" w:hAnsi="DecimaWE Rg"/>
          <w:iCs/>
          <w:sz w:val="22"/>
          <w:szCs w:val="22"/>
        </w:rPr>
        <w:t>Il Legale Rappresentante/</w:t>
      </w:r>
      <w:r w:rsidR="00153299" w:rsidRPr="00153299">
        <w:rPr>
          <w:rFonts w:ascii="DecimaWE Rg" w:hAnsi="DecimaWE Rg"/>
          <w:iCs/>
          <w:sz w:val="22"/>
          <w:szCs w:val="22"/>
        </w:rPr>
        <w:t>Mandatario/</w:t>
      </w:r>
      <w:r w:rsidRPr="00153299">
        <w:rPr>
          <w:rFonts w:ascii="DecimaWE Rg" w:hAnsi="DecimaWE Rg"/>
          <w:iCs/>
          <w:sz w:val="22"/>
          <w:szCs w:val="22"/>
        </w:rPr>
        <w:t>Procuratore</w:t>
      </w:r>
      <w:r w:rsidR="005F63DD">
        <w:rPr>
          <w:rFonts w:ascii="DecimaWE Rg" w:hAnsi="DecimaWE Rg"/>
          <w:iCs/>
          <w:sz w:val="22"/>
          <w:szCs w:val="22"/>
        </w:rPr>
        <w:t>/…….</w:t>
      </w:r>
    </w:p>
    <w:p w:rsidR="003F27ED" w:rsidRPr="00153299" w:rsidRDefault="00153299" w:rsidP="00153299">
      <w:pPr>
        <w:pStyle w:val="Standard"/>
        <w:spacing w:line="288" w:lineRule="auto"/>
        <w:ind w:left="284" w:right="-36" w:firstLine="2977"/>
        <w:jc w:val="center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 xml:space="preserve">                                      </w:t>
      </w:r>
      <w:r w:rsidR="003F27ED" w:rsidRPr="00153299">
        <w:rPr>
          <w:rFonts w:ascii="DecimaWE Rg" w:hAnsi="DecimaWE Rg"/>
          <w:iCs/>
          <w:sz w:val="18"/>
          <w:szCs w:val="18"/>
        </w:rPr>
        <w:t>Documento informatico firmato digitalmente ai</w:t>
      </w:r>
    </w:p>
    <w:p w:rsidR="003F27ED" w:rsidRPr="00153299" w:rsidRDefault="00153299" w:rsidP="00153299">
      <w:pPr>
        <w:pStyle w:val="Standard"/>
        <w:spacing w:line="288" w:lineRule="auto"/>
        <w:ind w:left="3261" w:right="-36"/>
        <w:jc w:val="center"/>
        <w:rPr>
          <w:rFonts w:ascii="DecimaWE Rg" w:hAnsi="DecimaWE Rg"/>
          <w:iCs/>
          <w:sz w:val="18"/>
          <w:szCs w:val="18"/>
        </w:rPr>
      </w:pPr>
      <w:r>
        <w:rPr>
          <w:rFonts w:ascii="DecimaWE Rg" w:hAnsi="DecimaWE Rg"/>
          <w:iCs/>
          <w:sz w:val="18"/>
          <w:szCs w:val="18"/>
        </w:rPr>
        <w:t xml:space="preserve">                                    </w:t>
      </w:r>
      <w:r w:rsidR="003F27ED" w:rsidRPr="00153299">
        <w:rPr>
          <w:rFonts w:ascii="DecimaWE Rg" w:hAnsi="DecimaWE Rg"/>
          <w:iCs/>
          <w:sz w:val="18"/>
          <w:szCs w:val="18"/>
        </w:rPr>
        <w:t>sensi del testo unico D.P.R. 28 dicembre 2000, n. 445,</w:t>
      </w:r>
    </w:p>
    <w:p w:rsidR="003F27ED" w:rsidRDefault="00153299" w:rsidP="00153299">
      <w:pPr>
        <w:pStyle w:val="Standard"/>
        <w:spacing w:line="288" w:lineRule="auto"/>
        <w:ind w:left="3261" w:right="-36" w:hanging="142"/>
        <w:jc w:val="center"/>
      </w:pPr>
      <w:r>
        <w:rPr>
          <w:rFonts w:ascii="DecimaWE Rg" w:hAnsi="DecimaWE Rg"/>
          <w:iCs/>
          <w:sz w:val="18"/>
          <w:szCs w:val="18"/>
        </w:rPr>
        <w:t xml:space="preserve">                                         </w:t>
      </w:r>
      <w:r w:rsidR="003F27ED" w:rsidRPr="00153299">
        <w:rPr>
          <w:rFonts w:ascii="DecimaWE Rg" w:hAnsi="DecimaWE Rg"/>
          <w:iCs/>
          <w:sz w:val="18"/>
          <w:szCs w:val="18"/>
        </w:rPr>
        <w:t>del D.lgs. 7 marzo 2005, n.82 e norme collegate</w:t>
      </w:r>
      <w:r w:rsidR="003F27ED">
        <w:rPr>
          <w:rFonts w:ascii="Calibri" w:hAnsi="Calibri"/>
          <w:sz w:val="22"/>
          <w:szCs w:val="22"/>
        </w:rPr>
        <w:br/>
      </w:r>
    </w:p>
    <w:sectPr w:rsidR="003F27ED">
      <w:footerReference w:type="default" r:id="rId8"/>
      <w:headerReference w:type="first" r:id="rId9"/>
      <w:footerReference w:type="first" r:id="rId10"/>
      <w:pgSz w:w="11906" w:h="16838"/>
      <w:pgMar w:top="1021" w:right="1701" w:bottom="1531" w:left="1276" w:header="737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ED" w:rsidRDefault="00825AED">
      <w:r>
        <w:separator/>
      </w:r>
    </w:p>
  </w:endnote>
  <w:endnote w:type="continuationSeparator" w:id="0">
    <w:p w:rsidR="00825AED" w:rsidRDefault="0082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Aster">
    <w:charset w:val="00"/>
    <w:family w:val="roman"/>
    <w:pitch w:val="variable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imaWERg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,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97309"/>
      <w:docPartObj>
        <w:docPartGallery w:val="Page Numbers (Bottom of Page)"/>
        <w:docPartUnique/>
      </w:docPartObj>
    </w:sdtPr>
    <w:sdtEndPr>
      <w:rPr>
        <w:rFonts w:eastAsiaTheme="minorEastAsia" w:cs="Times New Roman"/>
        <w:i w:val="0"/>
        <w:kern w:val="0"/>
        <w:sz w:val="18"/>
        <w:szCs w:val="18"/>
        <w:lang w:eastAsia="it-IT"/>
      </w:rPr>
    </w:sdtEndPr>
    <w:sdtContent>
      <w:p w:rsidR="00825AED" w:rsidRPr="00825FC8" w:rsidRDefault="00825AED">
        <w:pPr>
          <w:pStyle w:val="Pidipagina"/>
          <w:jc w:val="right"/>
          <w:rPr>
            <w:rFonts w:eastAsiaTheme="minorEastAsia" w:cs="Times New Roman"/>
            <w:i w:val="0"/>
            <w:kern w:val="0"/>
            <w:sz w:val="18"/>
            <w:szCs w:val="18"/>
            <w:lang w:eastAsia="it-IT"/>
          </w:rPr>
        </w:pPr>
        <w:r w:rsidRPr="00825FC8">
          <w:rPr>
            <w:rFonts w:eastAsiaTheme="minorEastAsia" w:cs="Times New Roman"/>
            <w:i w:val="0"/>
            <w:kern w:val="0"/>
            <w:sz w:val="18"/>
            <w:szCs w:val="18"/>
            <w:lang w:eastAsia="it-IT"/>
          </w:rPr>
          <w:fldChar w:fldCharType="begin"/>
        </w:r>
        <w:r w:rsidRPr="00825FC8">
          <w:rPr>
            <w:rFonts w:eastAsiaTheme="minorEastAsia" w:cs="Times New Roman"/>
            <w:i w:val="0"/>
            <w:kern w:val="0"/>
            <w:sz w:val="18"/>
            <w:szCs w:val="18"/>
            <w:lang w:eastAsia="it-IT"/>
          </w:rPr>
          <w:instrText>PAGE   \* MERGEFORMAT</w:instrText>
        </w:r>
        <w:r w:rsidRPr="00825FC8">
          <w:rPr>
            <w:rFonts w:eastAsiaTheme="minorEastAsia" w:cs="Times New Roman"/>
            <w:i w:val="0"/>
            <w:kern w:val="0"/>
            <w:sz w:val="18"/>
            <w:szCs w:val="18"/>
            <w:lang w:eastAsia="it-IT"/>
          </w:rPr>
          <w:fldChar w:fldCharType="separate"/>
        </w:r>
        <w:r w:rsidR="00C71275">
          <w:rPr>
            <w:rFonts w:eastAsiaTheme="minorEastAsia" w:cs="Times New Roman"/>
            <w:i w:val="0"/>
            <w:noProof/>
            <w:kern w:val="0"/>
            <w:sz w:val="18"/>
            <w:szCs w:val="18"/>
            <w:lang w:eastAsia="it-IT"/>
          </w:rPr>
          <w:t>7</w:t>
        </w:r>
        <w:r w:rsidRPr="00825FC8">
          <w:rPr>
            <w:rFonts w:eastAsiaTheme="minorEastAsia" w:cs="Times New Roman"/>
            <w:i w:val="0"/>
            <w:kern w:val="0"/>
            <w:sz w:val="18"/>
            <w:szCs w:val="18"/>
            <w:lang w:eastAsia="it-IT"/>
          </w:rPr>
          <w:fldChar w:fldCharType="end"/>
        </w:r>
      </w:p>
    </w:sdtContent>
  </w:sdt>
  <w:p w:rsidR="00825AED" w:rsidRDefault="00825A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ED" w:rsidRPr="00293162" w:rsidRDefault="00825AED" w:rsidP="00722DD8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Segoe UI" w:hAnsi="Segoe UI" w:cs="Segoe UI"/>
        <w:iCs/>
        <w:color w:val="000000"/>
        <w:sz w:val="18"/>
        <w:szCs w:val="18"/>
      </w:rPr>
    </w:pPr>
    <w:r>
      <w:rPr>
        <w:rFonts w:ascii="DecimaWE Rg" w:eastAsiaTheme="minorEastAsia" w:hAnsi="DecimaWE Rg"/>
        <w:kern w:val="0"/>
        <w:sz w:val="18"/>
        <w:szCs w:val="18"/>
        <w:lang w:eastAsia="it-IT"/>
      </w:rPr>
      <w:t>1</w:t>
    </w:r>
  </w:p>
  <w:p w:rsidR="00825AED" w:rsidRDefault="00825AED" w:rsidP="00D14F9F">
    <w:pPr>
      <w:pStyle w:val="Pidipagina"/>
      <w:jc w:val="right"/>
      <w:rPr>
        <w:rFonts w:ascii="Segoe UI" w:hAnsi="Segoe UI" w:cs="Segoe UI"/>
        <w:i w:val="0"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ED" w:rsidRDefault="00825AED">
      <w:r>
        <w:separator/>
      </w:r>
    </w:p>
  </w:footnote>
  <w:footnote w:type="continuationSeparator" w:id="0">
    <w:p w:rsidR="00825AED" w:rsidRDefault="0082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41" w:rsidRDefault="00C35541" w:rsidP="00C35541">
    <w:pPr>
      <w:pBdr>
        <w:bottom w:val="single" w:sz="4" w:space="1" w:color="auto"/>
      </w:pBdr>
      <w:autoSpaceDE w:val="0"/>
      <w:spacing w:after="60"/>
      <w:jc w:val="right"/>
      <w:rPr>
        <w:rFonts w:ascii="DecimaWE Rg" w:hAnsi="DecimaWE Rg" w:cs="Calibri"/>
        <w:b/>
        <w:bCs/>
        <w:color w:val="000000"/>
      </w:rPr>
    </w:pPr>
    <w:r>
      <w:rPr>
        <w:noProof/>
        <w:lang w:eastAsia="it-IT"/>
      </w:rPr>
      <w:drawing>
        <wp:inline distT="0" distB="0" distL="0" distR="0" wp14:anchorId="1D65D190" wp14:editId="662551DC">
          <wp:extent cx="2220595" cy="1490345"/>
          <wp:effectExtent l="0" t="0" r="8255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41" w:rsidRDefault="00C35541" w:rsidP="00556D1F">
    <w:pPr>
      <w:pBdr>
        <w:bottom w:val="single" w:sz="4" w:space="1" w:color="auto"/>
      </w:pBdr>
      <w:autoSpaceDE w:val="0"/>
      <w:spacing w:after="60"/>
      <w:jc w:val="both"/>
      <w:rPr>
        <w:rFonts w:ascii="DecimaWE Rg" w:hAnsi="DecimaWE Rg" w:cs="Calibri"/>
        <w:b/>
        <w:bCs/>
        <w:color w:val="000000"/>
      </w:rPr>
    </w:pPr>
  </w:p>
  <w:p w:rsidR="00825AED" w:rsidRPr="00881E2E" w:rsidRDefault="00556D1F" w:rsidP="00556D1F">
    <w:pPr>
      <w:pBdr>
        <w:bottom w:val="single" w:sz="4" w:space="1" w:color="auto"/>
      </w:pBdr>
      <w:autoSpaceDE w:val="0"/>
      <w:spacing w:after="60"/>
      <w:jc w:val="both"/>
      <w:rPr>
        <w:rFonts w:ascii="DecimaWE Rg" w:hAnsi="DecimaWE Rg" w:cs="Calibri"/>
        <w:b/>
        <w:bCs/>
        <w:color w:val="000000"/>
      </w:rPr>
    </w:pPr>
    <w:r>
      <w:rPr>
        <w:rFonts w:ascii="DecimaWE Rg" w:hAnsi="DecimaWE Rg" w:cs="Calibri"/>
        <w:b/>
        <w:bCs/>
        <w:color w:val="000000"/>
      </w:rPr>
      <w:t xml:space="preserve">ALLEGATO 1 - </w:t>
    </w:r>
    <w:r w:rsidR="00825AED">
      <w:rPr>
        <w:rFonts w:ascii="DecimaWE Rg" w:hAnsi="DecimaWE Rg" w:cs="Calibri"/>
        <w:b/>
        <w:bCs/>
        <w:color w:val="000000"/>
      </w:rPr>
      <w:t>ISTANZA DI PARTECIPAZIONE E AUTODICHIARAZIONI</w:t>
    </w:r>
    <w:r w:rsidR="00C35541" w:rsidRPr="00C35541">
      <w:rPr>
        <w:noProof/>
        <w:lang w:eastAsia="it-IT"/>
      </w:rPr>
      <w:t xml:space="preserve"> </w:t>
    </w:r>
  </w:p>
  <w:p w:rsidR="00825AED" w:rsidRDefault="00825AED" w:rsidP="00853068">
    <w:pPr>
      <w:pStyle w:val="Intestazione"/>
      <w:tabs>
        <w:tab w:val="left" w:pos="1328"/>
      </w:tabs>
      <w:jc w:val="center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-1440180</wp:posOffset>
          </wp:positionH>
          <wp:positionV relativeFrom="margin">
            <wp:posOffset>3013710</wp:posOffset>
          </wp:positionV>
          <wp:extent cx="473075" cy="33280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4" t="-27" r="-194" b="-27"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3328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 w15:restartNumberingAfterBreak="0">
    <w:nsid w:val="13310070"/>
    <w:multiLevelType w:val="hybridMultilevel"/>
    <w:tmpl w:val="0ED43A4C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1186"/>
    <w:multiLevelType w:val="hybridMultilevel"/>
    <w:tmpl w:val="01FC7AB8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94E"/>
    <w:multiLevelType w:val="hybridMultilevel"/>
    <w:tmpl w:val="6DE0AA02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5F84"/>
    <w:multiLevelType w:val="hybridMultilevel"/>
    <w:tmpl w:val="550AD5F0"/>
    <w:lvl w:ilvl="0" w:tplc="2908690E">
      <w:start w:val="1"/>
      <w:numFmt w:val="bullet"/>
      <w:lvlText w:val="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F24427E"/>
    <w:multiLevelType w:val="hybridMultilevel"/>
    <w:tmpl w:val="68C60004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51F"/>
    <w:multiLevelType w:val="hybridMultilevel"/>
    <w:tmpl w:val="DCD681FC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43B2"/>
    <w:multiLevelType w:val="hybridMultilevel"/>
    <w:tmpl w:val="6B5C418C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7066"/>
    <w:multiLevelType w:val="hybridMultilevel"/>
    <w:tmpl w:val="B0120E42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E25D4"/>
    <w:multiLevelType w:val="hybridMultilevel"/>
    <w:tmpl w:val="E078FA5E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279A"/>
    <w:multiLevelType w:val="hybridMultilevel"/>
    <w:tmpl w:val="EF8A441E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13ECD"/>
    <w:multiLevelType w:val="hybridMultilevel"/>
    <w:tmpl w:val="11E01532"/>
    <w:lvl w:ilvl="0" w:tplc="1B98DA6E">
      <w:start w:val="1"/>
      <w:numFmt w:val="lowerLetter"/>
      <w:pStyle w:val="Stile7"/>
      <w:lvlText w:val="%1.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6479"/>
    <w:multiLevelType w:val="hybridMultilevel"/>
    <w:tmpl w:val="900228D8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70A0A"/>
    <w:multiLevelType w:val="hybridMultilevel"/>
    <w:tmpl w:val="99FAB9F0"/>
    <w:lvl w:ilvl="0" w:tplc="29086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04"/>
    <w:rsid w:val="00001334"/>
    <w:rsid w:val="0002526A"/>
    <w:rsid w:val="000363A1"/>
    <w:rsid w:val="00051D89"/>
    <w:rsid w:val="00052B76"/>
    <w:rsid w:val="000562D2"/>
    <w:rsid w:val="0005754C"/>
    <w:rsid w:val="0006749B"/>
    <w:rsid w:val="00083C5A"/>
    <w:rsid w:val="000B3635"/>
    <w:rsid w:val="000B40BE"/>
    <w:rsid w:val="000B5F19"/>
    <w:rsid w:val="00142020"/>
    <w:rsid w:val="00150471"/>
    <w:rsid w:val="00153299"/>
    <w:rsid w:val="00155404"/>
    <w:rsid w:val="001616BB"/>
    <w:rsid w:val="00166754"/>
    <w:rsid w:val="00167D11"/>
    <w:rsid w:val="001A0DCF"/>
    <w:rsid w:val="001B4D1B"/>
    <w:rsid w:val="001B6DA4"/>
    <w:rsid w:val="001F3819"/>
    <w:rsid w:val="001F6254"/>
    <w:rsid w:val="002256AF"/>
    <w:rsid w:val="00233D7E"/>
    <w:rsid w:val="00250440"/>
    <w:rsid w:val="00251FDD"/>
    <w:rsid w:val="002601DC"/>
    <w:rsid w:val="00272D20"/>
    <w:rsid w:val="00280CD8"/>
    <w:rsid w:val="00293162"/>
    <w:rsid w:val="002B60C0"/>
    <w:rsid w:val="002C680E"/>
    <w:rsid w:val="002D0C45"/>
    <w:rsid w:val="002F0B82"/>
    <w:rsid w:val="003008B4"/>
    <w:rsid w:val="00323FAF"/>
    <w:rsid w:val="00336C9D"/>
    <w:rsid w:val="003449BA"/>
    <w:rsid w:val="00345CB9"/>
    <w:rsid w:val="00354D85"/>
    <w:rsid w:val="0035550A"/>
    <w:rsid w:val="00361A2A"/>
    <w:rsid w:val="003636E5"/>
    <w:rsid w:val="00380645"/>
    <w:rsid w:val="003C7B71"/>
    <w:rsid w:val="003D1958"/>
    <w:rsid w:val="003E4024"/>
    <w:rsid w:val="003E61A2"/>
    <w:rsid w:val="003F27ED"/>
    <w:rsid w:val="004204D9"/>
    <w:rsid w:val="0043016E"/>
    <w:rsid w:val="00433EA6"/>
    <w:rsid w:val="004343D9"/>
    <w:rsid w:val="00450B79"/>
    <w:rsid w:val="00487574"/>
    <w:rsid w:val="0049634E"/>
    <w:rsid w:val="004A4023"/>
    <w:rsid w:val="004D1215"/>
    <w:rsid w:val="004E263C"/>
    <w:rsid w:val="004E6CBD"/>
    <w:rsid w:val="005059C5"/>
    <w:rsid w:val="00510614"/>
    <w:rsid w:val="00513382"/>
    <w:rsid w:val="005339CA"/>
    <w:rsid w:val="005568AC"/>
    <w:rsid w:val="00556D1F"/>
    <w:rsid w:val="005705CE"/>
    <w:rsid w:val="00582E90"/>
    <w:rsid w:val="005A6718"/>
    <w:rsid w:val="005C1C86"/>
    <w:rsid w:val="005D1FDC"/>
    <w:rsid w:val="005D3E77"/>
    <w:rsid w:val="005F63DD"/>
    <w:rsid w:val="00602F16"/>
    <w:rsid w:val="00610703"/>
    <w:rsid w:val="00615811"/>
    <w:rsid w:val="006161FF"/>
    <w:rsid w:val="00636019"/>
    <w:rsid w:val="00655293"/>
    <w:rsid w:val="00670B89"/>
    <w:rsid w:val="00671952"/>
    <w:rsid w:val="006932D2"/>
    <w:rsid w:val="006A79B2"/>
    <w:rsid w:val="006C0292"/>
    <w:rsid w:val="006C7AC9"/>
    <w:rsid w:val="006D2C2A"/>
    <w:rsid w:val="006D3F2D"/>
    <w:rsid w:val="00704F5A"/>
    <w:rsid w:val="00705E1D"/>
    <w:rsid w:val="00722DD8"/>
    <w:rsid w:val="00750AE5"/>
    <w:rsid w:val="0075241E"/>
    <w:rsid w:val="00790EF6"/>
    <w:rsid w:val="007A0445"/>
    <w:rsid w:val="007A2C99"/>
    <w:rsid w:val="007A4F45"/>
    <w:rsid w:val="007C6380"/>
    <w:rsid w:val="007E3C0B"/>
    <w:rsid w:val="007F1E13"/>
    <w:rsid w:val="007F40BB"/>
    <w:rsid w:val="008018E3"/>
    <w:rsid w:val="00825AED"/>
    <w:rsid w:val="00825CCD"/>
    <w:rsid w:val="00825FC8"/>
    <w:rsid w:val="00831848"/>
    <w:rsid w:val="00853068"/>
    <w:rsid w:val="00867DF0"/>
    <w:rsid w:val="00881E2E"/>
    <w:rsid w:val="008B2F1E"/>
    <w:rsid w:val="008C522C"/>
    <w:rsid w:val="008D2F48"/>
    <w:rsid w:val="008E0A6E"/>
    <w:rsid w:val="008F5FEE"/>
    <w:rsid w:val="00940332"/>
    <w:rsid w:val="009629D3"/>
    <w:rsid w:val="009A38C4"/>
    <w:rsid w:val="009F2395"/>
    <w:rsid w:val="00A12EAF"/>
    <w:rsid w:val="00A1420B"/>
    <w:rsid w:val="00A15239"/>
    <w:rsid w:val="00A24D21"/>
    <w:rsid w:val="00A34A15"/>
    <w:rsid w:val="00A37ADF"/>
    <w:rsid w:val="00A65BFD"/>
    <w:rsid w:val="00A705E6"/>
    <w:rsid w:val="00AC3C5A"/>
    <w:rsid w:val="00AC692B"/>
    <w:rsid w:val="00AE35D3"/>
    <w:rsid w:val="00AE7C62"/>
    <w:rsid w:val="00AF6C00"/>
    <w:rsid w:val="00B10029"/>
    <w:rsid w:val="00B1236F"/>
    <w:rsid w:val="00B401A5"/>
    <w:rsid w:val="00B41A8D"/>
    <w:rsid w:val="00B43104"/>
    <w:rsid w:val="00B555E8"/>
    <w:rsid w:val="00B5637C"/>
    <w:rsid w:val="00B64E3A"/>
    <w:rsid w:val="00B760D7"/>
    <w:rsid w:val="00B90C1B"/>
    <w:rsid w:val="00BA0061"/>
    <w:rsid w:val="00BC2B46"/>
    <w:rsid w:val="00BD62DF"/>
    <w:rsid w:val="00BE5103"/>
    <w:rsid w:val="00BF696F"/>
    <w:rsid w:val="00C00A7D"/>
    <w:rsid w:val="00C05F84"/>
    <w:rsid w:val="00C13291"/>
    <w:rsid w:val="00C3112E"/>
    <w:rsid w:val="00C35541"/>
    <w:rsid w:val="00C5269F"/>
    <w:rsid w:val="00C71275"/>
    <w:rsid w:val="00C74CE8"/>
    <w:rsid w:val="00C74F6E"/>
    <w:rsid w:val="00C91865"/>
    <w:rsid w:val="00C9221A"/>
    <w:rsid w:val="00C96C9A"/>
    <w:rsid w:val="00C97BE6"/>
    <w:rsid w:val="00CB326E"/>
    <w:rsid w:val="00CB745B"/>
    <w:rsid w:val="00CB7D89"/>
    <w:rsid w:val="00CC7FAA"/>
    <w:rsid w:val="00CD0D0B"/>
    <w:rsid w:val="00CD101B"/>
    <w:rsid w:val="00CE26A3"/>
    <w:rsid w:val="00D05460"/>
    <w:rsid w:val="00D14F9F"/>
    <w:rsid w:val="00D26670"/>
    <w:rsid w:val="00D34703"/>
    <w:rsid w:val="00D60CE7"/>
    <w:rsid w:val="00D630FD"/>
    <w:rsid w:val="00D71F29"/>
    <w:rsid w:val="00D830F7"/>
    <w:rsid w:val="00D869CF"/>
    <w:rsid w:val="00D94E93"/>
    <w:rsid w:val="00D97437"/>
    <w:rsid w:val="00DB33D2"/>
    <w:rsid w:val="00DF5D11"/>
    <w:rsid w:val="00DF6B18"/>
    <w:rsid w:val="00E028B3"/>
    <w:rsid w:val="00E07163"/>
    <w:rsid w:val="00E07768"/>
    <w:rsid w:val="00E20C99"/>
    <w:rsid w:val="00E219B3"/>
    <w:rsid w:val="00E27CFE"/>
    <w:rsid w:val="00E3094D"/>
    <w:rsid w:val="00E5734B"/>
    <w:rsid w:val="00E70B44"/>
    <w:rsid w:val="00E865E0"/>
    <w:rsid w:val="00E95591"/>
    <w:rsid w:val="00ED4D63"/>
    <w:rsid w:val="00EF710A"/>
    <w:rsid w:val="00F21CA6"/>
    <w:rsid w:val="00F302B3"/>
    <w:rsid w:val="00F44013"/>
    <w:rsid w:val="00F52231"/>
    <w:rsid w:val="00F57B27"/>
    <w:rsid w:val="00F914B1"/>
    <w:rsid w:val="00F93DAA"/>
    <w:rsid w:val="00FA6E6E"/>
    <w:rsid w:val="00FB04D7"/>
    <w:rsid w:val="00FB3C4B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3F7CA95F"/>
  <w15:chartTrackingRefBased/>
  <w15:docId w15:val="{3679CF69-F9AF-4B16-9553-A20456F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13382"/>
    <w:pPr>
      <w:keepNext/>
      <w:tabs>
        <w:tab w:val="num" w:pos="720"/>
      </w:tabs>
      <w:suppressAutoHyphens w:val="0"/>
      <w:jc w:val="center"/>
      <w:outlineLvl w:val="1"/>
    </w:pPr>
    <w:rPr>
      <w:b/>
      <w:bCs/>
      <w:kern w:val="0"/>
      <w:lang w:eastAsia="it-IT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i/>
      <w:iCs/>
    </w:rPr>
  </w:style>
  <w:style w:type="paragraph" w:styleId="Titolo4">
    <w:name w:val="heading 4"/>
    <w:basedOn w:val="Intestazione"/>
    <w:next w:val="Corpotesto"/>
    <w:qFormat/>
    <w:pPr>
      <w:keepNext/>
      <w:widowControl w:val="0"/>
      <w:tabs>
        <w:tab w:val="left" w:pos="0"/>
      </w:tabs>
      <w:spacing w:before="240" w:after="120" w:line="240" w:lineRule="auto"/>
      <w:outlineLvl w:val="3"/>
    </w:pPr>
    <w:rPr>
      <w:rFonts w:ascii="Arial" w:eastAsia="Lucida Sans Unicode" w:hAnsi="Arial" w:cs="Tahoma"/>
      <w:bCs/>
      <w:sz w:val="24"/>
    </w:rPr>
  </w:style>
  <w:style w:type="paragraph" w:styleId="Titolo5">
    <w:name w:val="heading 5"/>
    <w:basedOn w:val="Intestazione"/>
    <w:next w:val="Corpotesto"/>
    <w:qFormat/>
    <w:pPr>
      <w:keepNext/>
      <w:widowControl w:val="0"/>
      <w:tabs>
        <w:tab w:val="left" w:pos="0"/>
      </w:tabs>
      <w:spacing w:before="240" w:after="120" w:line="240" w:lineRule="auto"/>
      <w:outlineLvl w:val="4"/>
    </w:pPr>
    <w:rPr>
      <w:rFonts w:ascii="Times New Roman" w:eastAsia="Lucida Sans Unicode" w:hAnsi="Times New Roman" w:cs="Tahoma"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DecimaWE Rg" w:eastAsia="Arial" w:hAnsi="DecimaWE Rg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uiPriority w:val="9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FirmaCarattere">
    <w:name w:val="Firma Carattere"/>
    <w:rPr>
      <w:rFonts w:ascii="DecimaWE Rg" w:hAnsi="DecimaWE Rg" w:cs="DecimaWE Rg"/>
      <w:sz w:val="21"/>
      <w:szCs w:val="24"/>
    </w:rPr>
  </w:style>
  <w:style w:type="character" w:customStyle="1" w:styleId="Corpodeltesto2Carattere">
    <w:name w:val="Corpo del testo 2 Carattere"/>
    <w:link w:val="Corpodeltesto2"/>
    <w:rPr>
      <w:rFonts w:ascii="Arial" w:hAnsi="Arial" w:cs="Arial"/>
      <w:sz w:val="24"/>
    </w:rPr>
  </w:style>
  <w:style w:type="character" w:customStyle="1" w:styleId="CorpotestoCarattere">
    <w:name w:val="Corpo testo Carattere"/>
    <w:rPr>
      <w:rFonts w:eastAsia="ヒラギノ角ゴ Pro W3"/>
      <w:color w:val="000000"/>
      <w:sz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3Carattere">
    <w:name w:val="Titolo 3 Carattere"/>
    <w:rPr>
      <w:i/>
      <w:iCs/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4z0">
    <w:name w:val="WW8Num54z0"/>
    <w:rPr>
      <w:sz w:val="20"/>
      <w:szCs w:val="20"/>
    </w:rPr>
  </w:style>
  <w:style w:type="character" w:customStyle="1" w:styleId="Caratteridinumerazione">
    <w:name w:val="Caratteri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entrocorpodeltesto2Carattere">
    <w:name w:val="Rientro corpo del testo 2 Carattere"/>
    <w:link w:val="Rientrocorpodeltesto2"/>
    <w:rPr>
      <w:rFonts w:eastAsia="Lucida Sans Unicode"/>
      <w:kern w:val="2"/>
      <w:sz w:val="24"/>
      <w:szCs w:val="24"/>
    </w:rPr>
  </w:style>
  <w:style w:type="character" w:customStyle="1" w:styleId="Titolo5Carattere">
    <w:name w:val="Titolo 5 Carattere"/>
    <w:rPr>
      <w:rFonts w:eastAsia="Lucida Sans Unicode" w:cs="Tahoma"/>
      <w:b/>
      <w:bCs/>
      <w:kern w:val="2"/>
    </w:rPr>
  </w:style>
  <w:style w:type="character" w:customStyle="1" w:styleId="Titolo4Carattere">
    <w:name w:val="Titolo 4 Carattere"/>
    <w:rPr>
      <w:rFonts w:ascii="Arial" w:eastAsia="Lucida Sans Unicode" w:hAnsi="Arial" w:cs="Tahoma"/>
      <w:b/>
      <w:bCs/>
      <w:kern w:val="2"/>
      <w:sz w:val="24"/>
      <w:szCs w:val="24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</w:style>
  <w:style w:type="character" w:customStyle="1" w:styleId="WW8Num45z1">
    <w:name w:val="WW8Num45z1"/>
  </w:style>
  <w:style w:type="character" w:customStyle="1" w:styleId="WW8Num45z0">
    <w:name w:val="WW8Num45z0"/>
    <w:rPr>
      <w:rFonts w:ascii="Segoe UI" w:hAnsi="Segoe UI" w:cs="Segoe UI"/>
      <w:sz w:val="20"/>
      <w:szCs w:val="20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0">
    <w:name w:val="WW8Num43z0"/>
  </w:style>
  <w:style w:type="character" w:customStyle="1" w:styleId="WW8Num42z0">
    <w:name w:val="WW8Num42z0"/>
  </w:style>
  <w:style w:type="character" w:customStyle="1" w:styleId="WW8Num41z0">
    <w:name w:val="WW8Num41z0"/>
  </w:style>
  <w:style w:type="character" w:customStyle="1" w:styleId="WW8Num40z0">
    <w:name w:val="WW8Num40z0"/>
  </w:style>
  <w:style w:type="character" w:customStyle="1" w:styleId="WW8Num39z0">
    <w:name w:val="WW8Num39z0"/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DecimaWE Rg" w:eastAsia="Arial" w:hAnsi="DecimaWE Rg" w:cs="Arial"/>
    </w:rPr>
  </w:style>
  <w:style w:type="character" w:customStyle="1" w:styleId="WW8Num36z0">
    <w:name w:val="WW8Num36z0"/>
  </w:style>
  <w:style w:type="character" w:customStyle="1" w:styleId="WW8Num35z2">
    <w:name w:val="WW8Num35z2"/>
  </w:style>
  <w:style w:type="character" w:customStyle="1" w:styleId="WW8Num35z0">
    <w:name w:val="WW8Num35z0"/>
    <w:rPr>
      <w:rFonts w:ascii="Arial" w:eastAsia="Times New Roman" w:hAnsi="Arial" w:cs="Arial"/>
      <w:color w:val="000000"/>
      <w:kern w:val="2"/>
      <w:sz w:val="20"/>
      <w:szCs w:val="28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</w:style>
  <w:style w:type="character" w:customStyle="1" w:styleId="WW8Num33z0">
    <w:name w:val="WW8Num33z0"/>
  </w:style>
  <w:style w:type="character" w:customStyle="1" w:styleId="WW8Num32z2">
    <w:name w:val="WW8Num32z2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  <w:rPr>
      <w:rFonts w:cs="Times New Roman"/>
    </w:rPr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32z0">
    <w:name w:val="WW8Num32z0"/>
    <w:rPr>
      <w:rFonts w:ascii="Liberation Serif" w:hAnsi="Liberation Serif" w:cs="Liberation Serif"/>
    </w:rPr>
  </w:style>
  <w:style w:type="character" w:customStyle="1" w:styleId="WW8Num31z0">
    <w:name w:val="WW8Num31z0"/>
    <w:rPr>
      <w:rFonts w:ascii="Liberation Serif" w:hAnsi="Liberation Serif" w:cs="Liberation Serif"/>
    </w:rPr>
  </w:style>
  <w:style w:type="character" w:customStyle="1" w:styleId="WW8Num30z0">
    <w:name w:val="WW8Num30z0"/>
    <w:rPr>
      <w:rFonts w:ascii="Segoe UI" w:hAnsi="Segoe UI" w:cs="Segoe UI"/>
      <w:sz w:val="20"/>
      <w:szCs w:val="20"/>
    </w:rPr>
  </w:style>
  <w:style w:type="character" w:customStyle="1" w:styleId="WW8Num29z0">
    <w:name w:val="WW8Num29z0"/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0">
    <w:name w:val="WW8Num19z0"/>
    <w:rPr>
      <w:rFonts w:ascii="Liberation Serif" w:hAnsi="Liberation Serif" w:cs="Liberation Serif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Liberation Serif" w:hAnsi="Liberation Serif" w:cs="Liberation Serif"/>
    </w:rPr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0">
    <w:name w:val="WW8Num14z0"/>
    <w:rPr>
      <w:rFonts w:ascii="DecimaWE Rg" w:hAnsi="DecimaWE Rg" w:cs="Arial"/>
    </w:rPr>
  </w:style>
  <w:style w:type="character" w:customStyle="1" w:styleId="WW8Num13z0">
    <w:name w:val="WW8Num13z0"/>
    <w:rPr>
      <w:rFonts w:ascii="Liberation Serif" w:hAnsi="Liberation Serif" w:cs="Liberation Serif"/>
    </w:rPr>
  </w:style>
  <w:style w:type="character" w:customStyle="1" w:styleId="WW8Num12z0">
    <w:name w:val="WW8Num12z0"/>
    <w:rPr>
      <w:rFonts w:ascii="Segoe UI" w:hAnsi="Segoe UI" w:cs="Segoe UI"/>
      <w:sz w:val="20"/>
    </w:rPr>
  </w:style>
  <w:style w:type="character" w:customStyle="1" w:styleId="WW8Num11z0">
    <w:name w:val="WW8Num11z0"/>
    <w:rPr>
      <w:rFonts w:ascii="DecimaWE Rg" w:hAnsi="DecimaWE Rg" w:cs="Arial"/>
      <w:sz w:val="20"/>
      <w:szCs w:val="20"/>
    </w:rPr>
  </w:style>
  <w:style w:type="character" w:customStyle="1" w:styleId="WW8Num10z0">
    <w:name w:val="WW8Num10z0"/>
    <w:rPr>
      <w:rFonts w:ascii="Liberation Serif" w:hAnsi="Liberation Serif" w:cs="Liberation Serif"/>
    </w:rPr>
  </w:style>
  <w:style w:type="character" w:customStyle="1" w:styleId="WW8Num9z0">
    <w:name w:val="WW8Num9z0"/>
    <w:rPr>
      <w:rFonts w:ascii="Segoe UI" w:hAnsi="Segoe UI" w:cs="Segoe UI"/>
      <w:sz w:val="20"/>
    </w:rPr>
  </w:style>
  <w:style w:type="character" w:customStyle="1" w:styleId="WW8Num8z0">
    <w:name w:val="WW8Num8z0"/>
    <w:rPr>
      <w:rFonts w:ascii="Segoe UI" w:hAnsi="Segoe UI" w:cs="Segoe UI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pPr>
      <w:suppressAutoHyphens/>
      <w:spacing w:after="120"/>
    </w:pPr>
    <w:rPr>
      <w:rFonts w:eastAsia="ヒラギノ角ゴ Pro W3"/>
      <w:color w:val="000000"/>
      <w:kern w:val="2"/>
      <w:sz w:val="24"/>
      <w:lang w:eastAsia="zh-CN"/>
    </w:rPr>
  </w:style>
  <w:style w:type="paragraph" w:styleId="Elenco">
    <w:name w:val="List"/>
    <w:pPr>
      <w:suppressAutoHyphens/>
      <w:ind w:left="283" w:hanging="283"/>
    </w:pPr>
    <w:rPr>
      <w:rFonts w:eastAsia="ヒラギノ角ゴ Pro W3"/>
      <w:color w:val="000000"/>
      <w:kern w:val="2"/>
      <w:sz w:val="24"/>
      <w:lang w:eastAsia="zh-C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spacing w:line="300" w:lineRule="exact"/>
    </w:pPr>
    <w:rPr>
      <w:rFonts w:ascii="DecimaWE Rg" w:hAnsi="DecimaWE Rg" w:cs="DecimaWE Rg"/>
      <w:b/>
      <w:sz w:val="21"/>
    </w:rPr>
  </w:style>
  <w:style w:type="paragraph" w:styleId="Pidipagina">
    <w:name w:val="footer"/>
    <w:basedOn w:val="Normale"/>
    <w:link w:val="PidipaginaCarattere"/>
    <w:uiPriority w:val="99"/>
    <w:rPr>
      <w:rFonts w:ascii="DecimaWE Rg" w:hAnsi="DecimaWE Rg" w:cs="DecimaWE Rg"/>
      <w:i/>
      <w:sz w:val="16"/>
    </w:rPr>
  </w:style>
  <w:style w:type="paragraph" w:customStyle="1" w:styleId="PUNTOELENCO">
    <w:name w:val="PUNTO_ELENCO"/>
    <w:basedOn w:val="Normale"/>
    <w:pPr>
      <w:numPr>
        <w:numId w:val="2"/>
      </w:numPr>
      <w:spacing w:line="300" w:lineRule="exact"/>
    </w:pPr>
    <w:rPr>
      <w:rFonts w:ascii="DecimaWE Rg" w:hAnsi="DecimaWE Rg" w:cs="DecimaWE Rg"/>
      <w:sz w:val="21"/>
    </w:rPr>
  </w:style>
  <w:style w:type="paragraph" w:customStyle="1" w:styleId="NormaleInterlineato">
    <w:name w:val="Normale_Interlineato"/>
    <w:basedOn w:val="Normale"/>
    <w:pPr>
      <w:spacing w:line="300" w:lineRule="exact"/>
    </w:pPr>
    <w:rPr>
      <w:rFonts w:ascii="DecimaWE Rg" w:hAnsi="DecimaWE Rg" w:cs="DecimaWE Rg"/>
      <w:sz w:val="21"/>
    </w:rPr>
  </w:style>
  <w:style w:type="paragraph" w:customStyle="1" w:styleId="ELENCONUMERATO">
    <w:name w:val="ELENCO_NUMERATO"/>
    <w:basedOn w:val="Normale"/>
    <w:pPr>
      <w:numPr>
        <w:numId w:val="3"/>
      </w:numPr>
      <w:spacing w:line="300" w:lineRule="exact"/>
    </w:pPr>
    <w:rPr>
      <w:rFonts w:ascii="DecimaWE Rg" w:hAnsi="DecimaWE Rg" w:cs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spacing w:line="300" w:lineRule="exact"/>
      <w:ind w:left="3969"/>
    </w:pPr>
    <w:rPr>
      <w:rFonts w:ascii="DecimaWE Rg" w:hAnsi="DecimaWE Rg" w:cs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 w:cs="DecimaWE Rg"/>
      <w:sz w:val="21"/>
    </w:rPr>
  </w:style>
  <w:style w:type="paragraph" w:customStyle="1" w:styleId="perConoscenza">
    <w:name w:val="perConoscenza"/>
    <w:basedOn w:val="Pidipagina"/>
    <w:pPr>
      <w:spacing w:line="240" w:lineRule="exact"/>
      <w:ind w:left="170"/>
    </w:pPr>
  </w:style>
  <w:style w:type="paragraph" w:customStyle="1" w:styleId="data">
    <w:name w:val="data"/>
    <w:basedOn w:val="Normale"/>
    <w:rPr>
      <w:rFonts w:ascii="DecimaWE Rg" w:hAnsi="DecimaWE Rg" w:cs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uiPriority w:val="99"/>
    <w:rPr>
      <w:rFonts w:ascii="Lucida Grande" w:hAnsi="Lucida Grande" w:cs="Lucida Grande"/>
      <w:sz w:val="18"/>
      <w:szCs w:val="18"/>
    </w:rPr>
  </w:style>
  <w:style w:type="paragraph" w:customStyle="1" w:styleId="Corpodeltesto22">
    <w:name w:val="Corpo del testo 22"/>
    <w:basedOn w:val="Normale"/>
    <w:rPr>
      <w:rFonts w:ascii="Arial" w:hAnsi="Arial" w:cs="Arial"/>
      <w:szCs w:val="20"/>
    </w:rPr>
  </w:style>
  <w:style w:type="paragraph" w:customStyle="1" w:styleId="Puntoelenco1">
    <w:name w:val="Punto elenco1"/>
    <w:pPr>
      <w:tabs>
        <w:tab w:val="left" w:pos="360"/>
      </w:tabs>
      <w:suppressAutoHyphens/>
    </w:pPr>
    <w:rPr>
      <w:rFonts w:eastAsia="ヒラギノ角ゴ Pro W3"/>
      <w:color w:val="000000"/>
      <w:kern w:val="2"/>
      <w:sz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P-ST">
    <w:name w:val="P-ST"/>
    <w:pPr>
      <w:suppressAutoHyphens/>
      <w:spacing w:after="240" w:line="240" w:lineRule="exact"/>
      <w:ind w:firstLine="720"/>
      <w:jc w:val="both"/>
    </w:pPr>
    <w:rPr>
      <w:kern w:val="2"/>
      <w:sz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0">
    <w:name w:val="Titolo tabella"/>
    <w:basedOn w:val="Contenutotabella"/>
    <w:pPr>
      <w:jc w:val="center"/>
    </w:pPr>
    <w:rPr>
      <w:b/>
      <w:bCs/>
    </w:rPr>
  </w:style>
  <w:style w:type="paragraph" w:customStyle="1" w:styleId="Rientrocorpodeltestonegativo">
    <w:name w:val="Rientro corpo del testo negativo"/>
    <w:basedOn w:val="Corpotesto"/>
    <w:pPr>
      <w:tabs>
        <w:tab w:val="left" w:pos="0"/>
      </w:tabs>
      <w:ind w:left="567" w:hanging="283"/>
    </w:pPr>
  </w:style>
  <w:style w:type="paragraph" w:styleId="Indice3">
    <w:name w:val="index 3"/>
    <w:basedOn w:val="Indice"/>
    <w:pPr>
      <w:ind w:left="566"/>
    </w:pPr>
  </w:style>
  <w:style w:type="paragraph" w:styleId="Indice2">
    <w:name w:val="index 2"/>
    <w:basedOn w:val="Indice"/>
    <w:pPr>
      <w:ind w:left="283"/>
    </w:pPr>
    <w:rPr>
      <w:rFonts w:ascii="Segoe UI" w:hAnsi="Segoe UI" w:cs="Segoe UI"/>
      <w:sz w:val="20"/>
    </w:rPr>
  </w:style>
  <w:style w:type="paragraph" w:styleId="Indice1">
    <w:name w:val="index 1"/>
    <w:basedOn w:val="Indice"/>
  </w:style>
  <w:style w:type="paragraph" w:styleId="Sommario2">
    <w:name w:val="toc 2"/>
    <w:basedOn w:val="Indice"/>
    <w:pPr>
      <w:tabs>
        <w:tab w:val="right" w:leader="dot" w:pos="9356"/>
      </w:tabs>
      <w:ind w:left="283"/>
    </w:pPr>
  </w:style>
  <w:style w:type="paragraph" w:styleId="Sommario1">
    <w:name w:val="toc 1"/>
    <w:basedOn w:val="Indice"/>
    <w:pPr>
      <w:tabs>
        <w:tab w:val="right" w:leader="dot" w:pos="9639"/>
      </w:tabs>
    </w:pPr>
  </w:style>
  <w:style w:type="paragraph" w:customStyle="1" w:styleId="Rientrocorpodeltesto22">
    <w:name w:val="Rientro corpo del testo 22"/>
    <w:basedOn w:val="Normale"/>
    <w:pPr>
      <w:widowControl w:val="0"/>
      <w:spacing w:after="120" w:line="480" w:lineRule="auto"/>
      <w:ind w:left="283"/>
    </w:pPr>
    <w:rPr>
      <w:rFonts w:eastAsia="Lucida Sans Unicode"/>
    </w:rPr>
  </w:style>
  <w:style w:type="paragraph" w:customStyle="1" w:styleId="Rientrocorpodeltesto21">
    <w:name w:val="Rientro corpo del testo 21"/>
    <w:basedOn w:val="Normale"/>
    <w:pPr>
      <w:widowControl w:val="0"/>
      <w:spacing w:after="120" w:line="360" w:lineRule="auto"/>
      <w:ind w:left="425" w:hanging="425"/>
      <w:jc w:val="both"/>
    </w:pPr>
    <w:rPr>
      <w:color w:val="000000"/>
      <w:szCs w:val="28"/>
    </w:rPr>
  </w:style>
  <w:style w:type="paragraph" w:customStyle="1" w:styleId="Corpodeltesto21">
    <w:name w:val="Corpo del testo 21"/>
    <w:basedOn w:val="Normale"/>
    <w:pPr>
      <w:autoSpaceDE w:val="0"/>
      <w:jc w:val="both"/>
    </w:pPr>
    <w:rPr>
      <w:szCs w:val="28"/>
    </w:rPr>
  </w:style>
  <w:style w:type="paragraph" w:customStyle="1" w:styleId="Rientrocorpodeltesto31">
    <w:name w:val="Rientro corpo del testo 31"/>
    <w:basedOn w:val="Normale"/>
    <w:pPr>
      <w:spacing w:line="360" w:lineRule="auto"/>
      <w:ind w:left="720" w:hanging="720"/>
      <w:jc w:val="both"/>
    </w:pPr>
    <w:rPr>
      <w:bCs/>
      <w:color w:val="000000"/>
    </w:rPr>
  </w:style>
  <w:style w:type="paragraph" w:customStyle="1" w:styleId="Articolo">
    <w:name w:val="Articolo"/>
    <w:basedOn w:val="Normale"/>
    <w:pPr>
      <w:spacing w:line="360" w:lineRule="auto"/>
    </w:pPr>
    <w:rPr>
      <w:b/>
      <w:bCs/>
      <w:iCs/>
      <w:sz w:val="28"/>
      <w:szCs w:val="28"/>
    </w:rPr>
  </w:style>
  <w:style w:type="paragraph" w:customStyle="1" w:styleId="CAPO">
    <w:name w:val="CAPO"/>
    <w:basedOn w:val="Normale"/>
    <w:pPr>
      <w:jc w:val="center"/>
    </w:pPr>
    <w:rPr>
      <w:rFonts w:ascii="Arial" w:hAnsi="Arial" w:cs="Arial"/>
      <w:b/>
      <w:szCs w:val="20"/>
      <w:u w:val="single"/>
    </w:rPr>
  </w:style>
  <w:style w:type="paragraph" w:customStyle="1" w:styleId="TESTO">
    <w:name w:val="TESTO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56" w:lineRule="atLeast"/>
      <w:ind w:firstLine="283"/>
      <w:jc w:val="both"/>
    </w:pPr>
    <w:rPr>
      <w:rFonts w:ascii="NewAster" w:hAnsi="NewAster" w:cs="NewAster"/>
      <w:color w:val="000000"/>
      <w:kern w:val="2"/>
      <w:sz w:val="22"/>
      <w:lang w:eastAsia="zh-CN"/>
    </w:rPr>
  </w:style>
  <w:style w:type="paragraph" w:customStyle="1" w:styleId="P-NU">
    <w:name w:val="P-NU"/>
    <w:pPr>
      <w:tabs>
        <w:tab w:val="left" w:pos="425"/>
      </w:tabs>
      <w:suppressAutoHyphens/>
      <w:ind w:left="425" w:hanging="425"/>
      <w:jc w:val="both"/>
    </w:pPr>
    <w:rPr>
      <w:kern w:val="2"/>
      <w:sz w:val="24"/>
      <w:lang w:eastAsia="zh-CN"/>
    </w:rPr>
  </w:style>
  <w:style w:type="paragraph" w:customStyle="1" w:styleId="corpodeltesto210">
    <w:name w:val="corpodeltesto21"/>
    <w:basedOn w:val="Normale"/>
    <w:pPr>
      <w:spacing w:before="280" w:after="280"/>
    </w:pPr>
  </w:style>
  <w:style w:type="paragraph" w:customStyle="1" w:styleId="Default">
    <w:name w:val="Default"/>
    <w:rsid w:val="00636019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C680E"/>
    <w:rPr>
      <w:rFonts w:ascii="DecimaWE Rg" w:hAnsi="DecimaWE Rg" w:cs="DecimaWE Rg"/>
      <w:b/>
      <w:kern w:val="2"/>
      <w:sz w:val="21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13382"/>
    <w:rPr>
      <w:b/>
      <w:bCs/>
      <w:sz w:val="24"/>
      <w:szCs w:val="24"/>
    </w:rPr>
  </w:style>
  <w:style w:type="paragraph" w:customStyle="1" w:styleId="P2">
    <w:name w:val="P2"/>
    <w:basedOn w:val="Normale"/>
    <w:rsid w:val="00513382"/>
    <w:pPr>
      <w:tabs>
        <w:tab w:val="left" w:pos="792"/>
      </w:tabs>
      <w:suppressAutoHyphens w:val="0"/>
      <w:spacing w:after="120"/>
      <w:ind w:left="792" w:hanging="432"/>
      <w:jc w:val="both"/>
    </w:pPr>
    <w:rPr>
      <w:rFonts w:ascii="Arial" w:hAnsi="Arial"/>
      <w:kern w:val="0"/>
      <w:sz w:val="22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13382"/>
    <w:pPr>
      <w:suppressAutoHyphens w:val="0"/>
      <w:spacing w:before="100" w:beforeAutospacing="1" w:after="100" w:afterAutospacing="1"/>
    </w:pPr>
    <w:rPr>
      <w:color w:val="000080"/>
      <w:kern w:val="0"/>
      <w:lang w:eastAsia="it-IT" w:bidi="he-I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3382"/>
    <w:rPr>
      <w:color w:val="000080"/>
      <w:sz w:val="24"/>
      <w:szCs w:val="24"/>
      <w:lang w:bidi="he-IL"/>
    </w:rPr>
  </w:style>
  <w:style w:type="paragraph" w:styleId="Corpodeltesto3">
    <w:name w:val="Body Text 3"/>
    <w:basedOn w:val="Normale"/>
    <w:link w:val="Corpodeltesto3Carattere"/>
    <w:rsid w:val="00513382"/>
    <w:pPr>
      <w:suppressAutoHyphens w:val="0"/>
      <w:jc w:val="both"/>
    </w:pPr>
    <w:rPr>
      <w:kern w:val="0"/>
      <w:sz w:val="20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513382"/>
    <w:rPr>
      <w:lang w:bidi="he-IL"/>
    </w:rPr>
  </w:style>
  <w:style w:type="paragraph" w:styleId="Rientrocorpodeltesto2">
    <w:name w:val="Body Text Indent 2"/>
    <w:basedOn w:val="Normale"/>
    <w:link w:val="Rientrocorpodeltesto2Carattere"/>
    <w:rsid w:val="00513382"/>
    <w:pPr>
      <w:widowControl w:val="0"/>
      <w:suppressAutoHyphens w:val="0"/>
      <w:autoSpaceDE w:val="0"/>
      <w:autoSpaceDN w:val="0"/>
      <w:adjustRightInd w:val="0"/>
      <w:ind w:right="-218" w:firstLine="284"/>
      <w:jc w:val="both"/>
    </w:pPr>
    <w:rPr>
      <w:rFonts w:eastAsia="Lucida Sans Unicode"/>
      <w:lang w:eastAsia="it-IT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513382"/>
    <w:rPr>
      <w:kern w:val="2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rsid w:val="00513382"/>
    <w:pPr>
      <w:tabs>
        <w:tab w:val="left" w:pos="0"/>
        <w:tab w:val="left" w:pos="8496"/>
      </w:tabs>
      <w:jc w:val="both"/>
    </w:pPr>
    <w:rPr>
      <w:rFonts w:ascii="Arial" w:hAnsi="Arial" w:cs="Arial"/>
      <w:kern w:val="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513382"/>
    <w:rPr>
      <w:kern w:val="2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513382"/>
    <w:pPr>
      <w:suppressAutoHyphens w:val="0"/>
    </w:pPr>
    <w:rPr>
      <w:ker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3382"/>
  </w:style>
  <w:style w:type="character" w:styleId="Rimandonotaapidipagina">
    <w:name w:val="footnote reference"/>
    <w:rsid w:val="00513382"/>
    <w:rPr>
      <w:vertAlign w:val="superscript"/>
    </w:rPr>
  </w:style>
  <w:style w:type="character" w:styleId="Numeropagina">
    <w:name w:val="page number"/>
    <w:basedOn w:val="Carpredefinitoparagrafo"/>
    <w:rsid w:val="00513382"/>
  </w:style>
  <w:style w:type="paragraph" w:customStyle="1" w:styleId="StileArial11ptGiustificato">
    <w:name w:val="Stile Arial 11 pt Giustificato"/>
    <w:basedOn w:val="Corpotesto"/>
    <w:rsid w:val="00513382"/>
    <w:pPr>
      <w:widowControl w:val="0"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kern w:val="0"/>
      <w:sz w:val="22"/>
      <w:szCs w:val="22"/>
      <w:lang w:eastAsia="it-IT"/>
    </w:rPr>
  </w:style>
  <w:style w:type="character" w:styleId="Collegamentovisitato">
    <w:name w:val="FollowedHyperlink"/>
    <w:rsid w:val="00513382"/>
    <w:rPr>
      <w:color w:val="800080"/>
      <w:u w:val="single"/>
    </w:rPr>
  </w:style>
  <w:style w:type="paragraph" w:customStyle="1" w:styleId="UB">
    <w:name w:val="UB"/>
    <w:rsid w:val="00513382"/>
    <w:pPr>
      <w:tabs>
        <w:tab w:val="left" w:pos="567"/>
      </w:tabs>
      <w:spacing w:line="561" w:lineRule="atLeast"/>
      <w:jc w:val="both"/>
    </w:pPr>
    <w:rPr>
      <w:rFonts w:ascii="Sans Serif 10cpi" w:hAnsi="Sans Serif 10cpi"/>
    </w:rPr>
  </w:style>
  <w:style w:type="table" w:styleId="Grigliatabella">
    <w:name w:val="Table Grid"/>
    <w:basedOn w:val="Tabellanormale"/>
    <w:uiPriority w:val="59"/>
    <w:rsid w:val="00513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513382"/>
    <w:rPr>
      <w:b/>
      <w:bCs/>
    </w:rPr>
  </w:style>
  <w:style w:type="paragraph" w:customStyle="1" w:styleId="Nessunaspaziatura1">
    <w:name w:val="Nessuna spaziatura1"/>
    <w:uiPriority w:val="1"/>
    <w:qFormat/>
    <w:rsid w:val="00513382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513382"/>
    <w:rPr>
      <w:rFonts w:ascii="DecimaWE Rg" w:hAnsi="DecimaWE Rg" w:cs="DecimaWE Rg"/>
      <w:i/>
      <w:kern w:val="2"/>
      <w:sz w:val="16"/>
      <w:szCs w:val="24"/>
      <w:lang w:eastAsia="zh-CN"/>
    </w:rPr>
  </w:style>
  <w:style w:type="character" w:styleId="Enfasicorsivo">
    <w:name w:val="Emphasis"/>
    <w:uiPriority w:val="20"/>
    <w:qFormat/>
    <w:rsid w:val="00513382"/>
    <w:rPr>
      <w:b/>
      <w:bCs/>
      <w:i w:val="0"/>
      <w:iCs w:val="0"/>
    </w:rPr>
  </w:style>
  <w:style w:type="character" w:customStyle="1" w:styleId="st1">
    <w:name w:val="st1"/>
    <w:rsid w:val="00513382"/>
  </w:style>
  <w:style w:type="table" w:customStyle="1" w:styleId="Grigliatabella1">
    <w:name w:val="Griglia tabella1"/>
    <w:basedOn w:val="Tabellanormale"/>
    <w:next w:val="Grigliatabella"/>
    <w:uiPriority w:val="59"/>
    <w:rsid w:val="005133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7">
    <w:name w:val="Stile7"/>
    <w:basedOn w:val="Normale"/>
    <w:rsid w:val="00513382"/>
    <w:pPr>
      <w:numPr>
        <w:numId w:val="4"/>
      </w:numPr>
      <w:suppressAutoHyphens w:val="0"/>
    </w:pPr>
    <w:rPr>
      <w:kern w:val="0"/>
      <w:lang w:eastAsia="it-IT"/>
    </w:rPr>
  </w:style>
  <w:style w:type="character" w:styleId="Rimandocommento">
    <w:name w:val="annotation reference"/>
    <w:rsid w:val="0051338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13382"/>
    <w:pPr>
      <w:suppressAutoHyphens w:val="0"/>
    </w:pPr>
    <w:rPr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513382"/>
  </w:style>
  <w:style w:type="paragraph" w:styleId="Soggettocommento">
    <w:name w:val="annotation subject"/>
    <w:basedOn w:val="Testocommento"/>
    <w:next w:val="Testocommento"/>
    <w:link w:val="SoggettocommentoCarattere"/>
    <w:rsid w:val="005133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13382"/>
    <w:rPr>
      <w:b/>
      <w:bCs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13382"/>
    <w:pPr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Nessuno">
    <w:name w:val="Nessuno"/>
    <w:rsid w:val="00513382"/>
  </w:style>
  <w:style w:type="paragraph" w:styleId="Paragrafoelenco">
    <w:name w:val="List Paragraph"/>
    <w:basedOn w:val="Normale"/>
    <w:qFormat/>
    <w:rsid w:val="00513382"/>
    <w:pPr>
      <w:suppressAutoHyphens w:val="0"/>
      <w:ind w:left="720"/>
      <w:contextualSpacing/>
    </w:pPr>
    <w:rPr>
      <w:rFonts w:ascii="DecimaWE Rg" w:hAnsi="DecimaWE Rg"/>
      <w:kern w:val="0"/>
      <w:lang w:eastAsia="it-IT"/>
    </w:rPr>
  </w:style>
  <w:style w:type="paragraph" w:customStyle="1" w:styleId="Corpo">
    <w:name w:val="Corpo"/>
    <w:rsid w:val="005133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FB3C4B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412A-A043-458D-A863-B2F01ED5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- PEC -Direzione generale</vt:lpstr>
    </vt:vector>
  </TitlesOfParts>
  <Company/>
  <LinksUpToDate>false</LinksUpToDate>
  <CharactersWithSpaces>18288</CharactersWithSpaces>
  <SharedDoc>false</SharedDoc>
  <HLinks>
    <vt:vector size="18" baseType="variant">
      <vt:variant>
        <vt:i4>3735606</vt:i4>
      </vt:variant>
      <vt:variant>
        <vt:i4>6</vt:i4>
      </vt:variant>
      <vt:variant>
        <vt:i4>0</vt:i4>
      </vt:variant>
      <vt:variant>
        <vt:i4>5</vt:i4>
      </vt:variant>
      <vt:variant>
        <vt:lpwstr>https://smartcig.anticorruzione.it/AVCP-SmartCig/preparaDettaglioComunicazioneOS.action?codDettaglioCarnet=48325406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https://smartcig.anticorruzione.it/AVCP-SmartCig/preparaDettaglioComunicazioneOS.action?codDettaglioCarnet=48325406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mailto:lorenzo.foladore@gorizia.edrfvg.it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- PEC -Direzione generale</dc:title>
  <dc:subject/>
  <dc:creator>Tuzzi Erika</dc:creator>
  <cp:keywords/>
  <cp:lastModifiedBy>Rigonat Davide</cp:lastModifiedBy>
  <cp:revision>58</cp:revision>
  <cp:lastPrinted>2020-10-29T10:30:00Z</cp:lastPrinted>
  <dcterms:created xsi:type="dcterms:W3CDTF">2021-02-04T17:08:00Z</dcterms:created>
  <dcterms:modified xsi:type="dcterms:W3CDTF">2021-02-22T10:20:00Z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